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2C" w:rsidRDefault="00F7662C" w:rsidP="00F7662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УТВЕРЖДЕНА</w:t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Постановлением</w:t>
      </w:r>
    </w:p>
    <w:p w:rsidR="008A3C82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главы </w:t>
      </w:r>
      <w:r w:rsidR="008A3C8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Город</w:t>
      </w: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ского </w:t>
      </w:r>
    </w:p>
    <w:p w:rsidR="008A3C82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поселения</w:t>
      </w:r>
      <w:r w:rsidR="008A3C8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Чишминский </w:t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поссовет</w:t>
      </w:r>
      <w:r w:rsidR="008A3C8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муниципального района </w:t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Чишминский район</w:t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Республики Башкортостан</w:t>
      </w:r>
    </w:p>
    <w:p w:rsidR="00F7662C" w:rsidRPr="00F7662C" w:rsidRDefault="00F7662C" w:rsidP="00F766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E6C7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           </w:t>
      </w: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от «</w:t>
      </w:r>
      <w:r w:rsidR="0009303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27</w:t>
      </w:r>
      <w:r w:rsidR="000042E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»</w:t>
      </w:r>
      <w:r w:rsidR="0009303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декабря</w:t>
      </w: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20</w:t>
      </w:r>
      <w:r w:rsidR="0009303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18</w:t>
      </w:r>
      <w:r w:rsidR="007E6C7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г. №</w:t>
      </w:r>
      <w:r w:rsidR="0009303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469</w:t>
      </w: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36"/>
          <w:szCs w:val="36"/>
        </w:rPr>
      </w:pPr>
      <w:r w:rsidRPr="00F7662C">
        <w:rPr>
          <w:rFonts w:ascii="Times New Roman" w:eastAsia="Times New Roman" w:hAnsi="Times New Roman" w:cs="Times New Roman"/>
          <w:b/>
          <w:color w:val="000000"/>
          <w:spacing w:val="-5"/>
          <w:sz w:val="36"/>
          <w:szCs w:val="36"/>
        </w:rPr>
        <w:t>Муниципальная программа</w:t>
      </w:r>
    </w:p>
    <w:p w:rsidR="00F7662C" w:rsidRDefault="00F7662C" w:rsidP="00F7662C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766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«Комплексное развитие территории</w:t>
      </w:r>
    </w:p>
    <w:p w:rsidR="00F7662C" w:rsidRDefault="00F7662C" w:rsidP="00F7662C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ородского поселения </w:t>
      </w:r>
    </w:p>
    <w:p w:rsidR="00F7662C" w:rsidRPr="00F7662C" w:rsidRDefault="00F7662C" w:rsidP="00F7662C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36"/>
          <w:szCs w:val="36"/>
        </w:rPr>
      </w:pPr>
      <w:r w:rsidRPr="00F766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Чишминский поссовет» на 2019-2024 годы</w:t>
      </w: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>Приложение № 1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2019-2024 годы</w:t>
      </w:r>
    </w:p>
    <w:p w:rsidR="00F7662C" w:rsidRDefault="00F7662C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94A" w:rsidRPr="001D394A" w:rsidRDefault="001D394A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1D394A" w:rsidRPr="001D394A" w:rsidRDefault="001D394A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6218B9" w:rsidRDefault="001D394A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«КОМПЛЕКСНОЕ РАЗВИТИЕ ТЕРРИТОРИИ </w:t>
      </w:r>
      <w:r w:rsidR="005A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</w:t>
      </w:r>
    </w:p>
    <w:p w:rsidR="001D394A" w:rsidRDefault="00205F27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ЧИШМИНСКИЙ ПОСС</w:t>
      </w:r>
      <w:r w:rsidR="00F7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</w:t>
      </w:r>
      <w:r w:rsidR="001D394A"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218B9" w:rsidRPr="001D394A" w:rsidRDefault="006218B9" w:rsidP="00621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41"/>
        <w:gridCol w:w="7533"/>
      </w:tblGrid>
      <w:tr w:rsidR="00D755B1" w:rsidRPr="001D394A" w:rsidTr="00180CD8">
        <w:trPr>
          <w:trHeight w:val="737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180CD8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067AE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«Комплексное развитие территории городского поселения Ч</w:t>
            </w:r>
            <w:r w:rsidR="009B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ишмин</w:t>
            </w:r>
            <w:r w:rsidR="0049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поссовет» на 201</w:t>
            </w:r>
            <w:r w:rsidR="0006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9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06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9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D755B1" w:rsidRPr="001D394A" w:rsidTr="00D32AE2">
        <w:trPr>
          <w:trHeight w:val="40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D755B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  <w:p w:rsidR="00D755B1" w:rsidRPr="00D755B1" w:rsidRDefault="00D755B1" w:rsidP="00D755B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Жилищный кодекс</w:t>
            </w:r>
            <w:r w:rsidR="004968E2" w:rsidRPr="00D755B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="004968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55B1" w:rsidRP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Гражданский кодекс</w:t>
            </w:r>
            <w:r w:rsidR="004968E2" w:rsidRPr="00D755B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="004968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55B1" w:rsidRP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</w:t>
            </w:r>
            <w:r w:rsidR="004968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55B1" w:rsidRP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и санитарного содержания территории городского поселения Чишминский поссовет, утвержденные решением Совета городского поселения Чишминский поссовет от 20.03.2009 г. № 22</w:t>
            </w:r>
            <w:r w:rsidR="00496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Положение «О порядке сбора и вывоза мусора, отходов производства и потребления на территории городского поселения Чишминский поссовет, утвержденное решением Совета городского поселения Чишминский поссовет от 30.08.2013 г. № 38.</w:t>
            </w:r>
          </w:p>
          <w:p w:rsidR="00B726DC" w:rsidRDefault="00B726DC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26D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г. № 257-ФЗ (ред. от 23.07.2013 г.) «Об автомобильных дорогах и дорожной деятельности в Российской Федерации и о внесении изменений в отдельные законодательные акты».</w:t>
            </w:r>
          </w:p>
          <w:p w:rsidR="00D32AE2" w:rsidRDefault="00784FED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5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Постановление </w:t>
            </w:r>
            <w:r w:rsidR="00C041D1" w:rsidRPr="00FF5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Чишминский поссовет №143 от 02.11.2012 г. «Об утверждении Положения о порядке расходования резервного </w:t>
            </w:r>
            <w:r w:rsidRPr="00FF5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фонд</w:t>
            </w:r>
            <w:r w:rsidR="00C041D1" w:rsidRPr="00FF5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41D1" w:rsidRPr="00D755B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Чишминский поссовет</w:t>
            </w:r>
            <w:r w:rsidR="00C041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Чишминский район Республики Башкортостан. </w:t>
            </w:r>
          </w:p>
          <w:p w:rsidR="009D6A2D" w:rsidRPr="00B726DC" w:rsidRDefault="009D6A2D" w:rsidP="009D6A2D">
            <w:pPr>
              <w:suppressAutoHyphens/>
              <w:snapToGrid w:val="0"/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55B1" w:rsidRPr="001D394A" w:rsidTr="00005656">
        <w:trPr>
          <w:trHeight w:val="347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00565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0056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Чишминский поссовет</w:t>
            </w:r>
          </w:p>
        </w:tc>
      </w:tr>
      <w:tr w:rsidR="00D755B1" w:rsidRPr="001D394A" w:rsidTr="00D32AE2">
        <w:trPr>
          <w:trHeight w:val="40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00565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0056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Чишминский поссовет</w:t>
            </w:r>
          </w:p>
        </w:tc>
      </w:tr>
      <w:tr w:rsidR="00D755B1" w:rsidRPr="001D394A" w:rsidTr="00D32AE2">
        <w:trPr>
          <w:trHeight w:val="40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D755B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3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D755B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Чишминский поссовет; жилищно-коммунальные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</w:t>
            </w:r>
          </w:p>
        </w:tc>
      </w:tr>
      <w:tr w:rsidR="00A1188F" w:rsidRPr="001D394A" w:rsidTr="009D6A2D">
        <w:trPr>
          <w:trHeight w:val="400"/>
        </w:trPr>
        <w:tc>
          <w:tcPr>
            <w:tcW w:w="150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188F" w:rsidRPr="00A1188F" w:rsidRDefault="00A1188F" w:rsidP="00A1188F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49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188F" w:rsidRDefault="00A1188F" w:rsidP="003E01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7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188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67A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51E6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D6A2D" w:rsidRPr="00A1188F" w:rsidRDefault="009D6A2D" w:rsidP="003E01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88F" w:rsidRPr="001D394A" w:rsidTr="00005656">
        <w:trPr>
          <w:trHeight w:val="1702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A1188F" w:rsidRDefault="00A1188F" w:rsidP="004B1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Цели и задачи        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3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3" w:rsidRDefault="00A1188F" w:rsidP="004D3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программы: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условийжизнедеятельности в городском поселении;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безопасности проживания населения поселения;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транспортных услуг для населения,  повышение устойчивости транспортной системы;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обеспечения пожарной безопасности объектов   муниципальной собственности и территории городского поселения</w:t>
            </w:r>
            <w:r w:rsidR="004968E2" w:rsidRPr="00DA0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многоквартирных домов и продление срока их эксплуатации, создание безопасных и благоприятных условий проживания граждан;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характера;</w:t>
            </w:r>
          </w:p>
          <w:p w:rsidR="00E01953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го</w:t>
            </w:r>
            <w:r w:rsidR="002A394E" w:rsidRPr="00DA0B0B">
              <w:rPr>
                <w:rFonts w:ascii="Times New Roman" w:hAnsi="Times New Roman" w:cs="Times New Roman"/>
                <w:sz w:val="24"/>
                <w:szCs w:val="24"/>
              </w:rPr>
              <w:t>родского поселения жилым фондом;</w:t>
            </w:r>
          </w:p>
          <w:p w:rsidR="00796A4A" w:rsidRPr="00DA0B0B" w:rsidRDefault="00796A4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обеспечение  деятельности и функций Администрации городского поселения Чишминский поссовет по выполнению муниципальных функций и государственных полномочий</w:t>
            </w:r>
            <w:r w:rsidR="002A394E" w:rsidRPr="00DA0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6A4A" w:rsidRPr="00DA0B0B">
              <w:rPr>
                <w:rFonts w:ascii="Times New Roman" w:hAnsi="Times New Roman" w:cs="Times New Roman"/>
                <w:sz w:val="24"/>
                <w:szCs w:val="24"/>
              </w:rPr>
              <w:t>беспечение сбалансированности и устойчивости бюджетной системы городского поселения</w:t>
            </w:r>
            <w:r w:rsidR="002A394E" w:rsidRPr="00DA0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проблемы обеспечения населения городского поселения Чишминский поссовет дорожной сетью и объектами транспортной инфраструктуры, достижение соответствия среды проживания современным требованиям; 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повышение сбалансированности, эффективности и безопасности функционирования транспортной системы городского поселения путем последовательного развития транспортной инфраструктуры;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экологического состояния населенных пунктов городского поселения Чишминский поссовет;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устойчивого и эффективного функционирования существующих, а также вновь создаваемых объектов транспортной инфраструктуры расположенных на территории городского поселения Чишминский поссовет;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автомобильно-дорожной инфраструктуры, обеспечивающей ускорение товародвижения                             и снижение тр</w:t>
            </w:r>
            <w:r w:rsidR="002B7E5F" w:rsidRPr="00DA0B0B">
              <w:rPr>
                <w:rFonts w:ascii="Times New Roman" w:hAnsi="Times New Roman" w:cs="Times New Roman"/>
                <w:sz w:val="24"/>
                <w:szCs w:val="24"/>
              </w:rPr>
              <w:t>анспортных издержек в экономике;</w:t>
            </w:r>
          </w:p>
          <w:p w:rsidR="002B7E5F" w:rsidRPr="00DA0B0B" w:rsidRDefault="00C041D1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94E" w:rsidRPr="00DA0B0B">
              <w:rPr>
                <w:rFonts w:ascii="Times New Roman" w:hAnsi="Times New Roman" w:cs="Times New Roman"/>
                <w:sz w:val="24"/>
                <w:szCs w:val="24"/>
              </w:rPr>
              <w:t>оздание комфортных условий для проживания населения на территории городского поселения Чишминский поссовет: обеспечение выполнения работ (услуг) по содержанию и ремонту объектов жилищного фонда их финансирование, повышение качества предоставления жилищно-коммунальных услуг</w:t>
            </w:r>
            <w:r w:rsidR="002B7E5F" w:rsidRPr="00DA0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2625" w:rsidRPr="00DA0B0B" w:rsidRDefault="00B82625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проживания населения на территории городского поселения Чишминский поссовет: обеспечение выполнения работ (услуг) по содержанию и ремонту, объектов уличного освещения, внешнего благоустройства, их финансирование с целью обеспечения и улучшения санитарного и эстетического состояния территории, обеспечение чистоты и порядка, повышение эстетической выразительности и безопасности объектов благоустройства.</w:t>
            </w:r>
          </w:p>
          <w:p w:rsidR="00760EB3" w:rsidRPr="00DA0B0B" w:rsidRDefault="00760EB3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благоприятной культурной среды для воспитания  будущего поколения;</w:t>
            </w:r>
          </w:p>
          <w:p w:rsidR="00760EB3" w:rsidRPr="00DA0B0B" w:rsidRDefault="00760EB3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культурного обслуживания населения   Чишминского района;      </w:t>
            </w:r>
          </w:p>
          <w:p w:rsidR="00760EB3" w:rsidRPr="00DA0B0B" w:rsidRDefault="00760EB3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культурных интересов и потребностей различных    социально-возрастных групп;                       </w:t>
            </w:r>
          </w:p>
          <w:p w:rsidR="00760EB3" w:rsidRPr="00DA0B0B" w:rsidRDefault="00760EB3" w:rsidP="00005656">
            <w:pPr>
              <w:pStyle w:val="ac"/>
              <w:numPr>
                <w:ilvl w:val="0"/>
                <w:numId w:val="2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муниципального учреждения культуры.</w:t>
            </w:r>
          </w:p>
          <w:p w:rsidR="00E01953" w:rsidRDefault="00A1188F" w:rsidP="004D3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развитие и модернизация коммунальной инфраструктуры;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сокращение потерь энергоресурсов при их передаче в системах коммунальной инфраструктуры;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содействие развитию системы пассажирских перевозок;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приведение в нормативное транспортно-эксплуатационное состояние автомобильных дорог общего пользования местного значения;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обеспечение первичных мер пожарной безопасности в границах городского поселения;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координация усилий всех субъектов оказания помощи, в целях повышения эффективности социальной поддержки;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обеспечения комплексной безопасности населения, критически важных объектов и объектов инфраструктуры от угроз природного и техногенного характера;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разработка плана проведения мероприятий комплексного благоустройства на территории городского поселения Чишминский поссовет с учетом приоритетности таких мероприятий и обеспечением минимизации негативных последствий от их проведения для жителей;</w:t>
            </w:r>
          </w:p>
          <w:p w:rsidR="00DA0B0B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о</w:t>
            </w:r>
            <w:r w:rsidR="006D2C1F" w:rsidRPr="00DA0B0B">
              <w:t>беспечение надле</w:t>
            </w:r>
            <w:r w:rsidRPr="00DA0B0B">
              <w:t>жащего содержания дорожной сети;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п</w:t>
            </w:r>
            <w:r w:rsidR="006D2C1F" w:rsidRPr="00DA0B0B">
              <w:t xml:space="preserve">роектирование, строительство, реконструкция и капитальный </w:t>
            </w:r>
            <w:r w:rsidRPr="00DA0B0B">
              <w:t>ремонт дорог;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у</w:t>
            </w:r>
            <w:r w:rsidR="006D2C1F" w:rsidRPr="00DA0B0B">
              <w:t xml:space="preserve">лучшение транспортно-эксплуатационных показателей сети автомобильных дорог городского поселения </w:t>
            </w:r>
            <w:r w:rsidR="006D2C1F" w:rsidRPr="00DA0B0B">
              <w:rPr>
                <w:bCs/>
              </w:rPr>
              <w:t>Чишминский поссовет</w:t>
            </w:r>
            <w:r w:rsidRPr="00DA0B0B">
              <w:t>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с</w:t>
            </w:r>
            <w:r w:rsidR="006D2C1F" w:rsidRPr="00DA0B0B">
              <w:t>овершенствование системы организации дорожного движения и внедрение современных средств регулир</w:t>
            </w:r>
            <w:r w:rsidRPr="00DA0B0B">
              <w:t>ования дорожного движения;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п</w:t>
            </w:r>
            <w:r w:rsidR="006D2C1F" w:rsidRPr="00DA0B0B">
              <w:t>овышение пропускной способности</w:t>
            </w:r>
            <w:r w:rsidRPr="00DA0B0B">
              <w:t xml:space="preserve"> дорог и экологической ситуации;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с</w:t>
            </w:r>
            <w:r w:rsidR="006D2C1F" w:rsidRPr="00DA0B0B">
              <w:t>нижение дорожно-транспортных происшествий из-за сопутствующих дорожных условий</w:t>
            </w:r>
            <w:r w:rsidRPr="00DA0B0B">
              <w:t>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с</w:t>
            </w:r>
            <w:r w:rsidR="006D2C1F" w:rsidRPr="00DA0B0B">
              <w:t>оздание оптимальной системы фин</w:t>
            </w:r>
            <w:r w:rsidRPr="00DA0B0B">
              <w:t>ансирования дорожного хозяйства;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с</w:t>
            </w:r>
            <w:r w:rsidR="006D2C1F" w:rsidRPr="00DA0B0B">
              <w:t>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улиц,  строительства  новых участков дорог общего пользования, организации тротуаров и пешеходных дорожек;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lastRenderedPageBreak/>
              <w:t>у</w:t>
            </w:r>
            <w:r w:rsidR="006D2C1F" w:rsidRPr="00DA0B0B">
              <w:t xml:space="preserve">лучшение экологического  и санитарного состояния населенных пунктов городского поселения </w:t>
            </w:r>
            <w:r w:rsidR="006D2C1F" w:rsidRPr="00DA0B0B">
              <w:rPr>
                <w:bCs/>
              </w:rPr>
              <w:t>Чишминский поссовет</w:t>
            </w:r>
            <w:r w:rsidR="006D2C1F" w:rsidRPr="00DA0B0B">
              <w:t xml:space="preserve"> путем создания организованных ливнестоков вдоль дорог и строительства очистных сооружений ливневой канализации; 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п</w:t>
            </w:r>
            <w:r w:rsidR="006D2C1F" w:rsidRPr="00DA0B0B">
              <w:t xml:space="preserve">овышение эффективности использования бюджетного финансирования, направляемого на комплекс мероприятий по  транспортному обеспечению территории городского поселения </w:t>
            </w:r>
            <w:r w:rsidR="006D2C1F" w:rsidRPr="00DA0B0B">
              <w:rPr>
                <w:bCs/>
              </w:rPr>
              <w:t>Чишминский поссовет</w:t>
            </w:r>
            <w:r w:rsidR="003F55DD" w:rsidRPr="00DA0B0B">
              <w:t>;</w:t>
            </w:r>
          </w:p>
          <w:p w:rsidR="003F55DD" w:rsidRPr="00DA0B0B" w:rsidRDefault="003F55D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>организация выполнения мероприятий (услуг) по содержанию и ремонту объектов жилищного фонда;</w:t>
            </w:r>
          </w:p>
          <w:p w:rsidR="003F55DD" w:rsidRPr="00DA0B0B" w:rsidRDefault="003F55D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3F55DD" w:rsidRPr="00DA0B0B" w:rsidRDefault="003F55D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рациональное и эффективное использование средств; </w:t>
            </w:r>
          </w:p>
          <w:p w:rsidR="003F55DD" w:rsidRPr="00DA0B0B" w:rsidRDefault="003F55D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разработка эффективных механизмов управления жилищным фондом; </w:t>
            </w:r>
          </w:p>
          <w:p w:rsidR="003F55DD" w:rsidRPr="00DA0B0B" w:rsidRDefault="003F55DD" w:rsidP="00DA0B0B">
            <w:pPr>
              <w:pStyle w:val="24"/>
              <w:numPr>
                <w:ilvl w:val="0"/>
                <w:numId w:val="15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DA0B0B">
              <w:rPr>
                <w:bCs/>
                <w:sz w:val="24"/>
                <w:szCs w:val="24"/>
              </w:rPr>
              <w:t>о</w:t>
            </w:r>
            <w:r w:rsidRPr="00DA0B0B">
              <w:rPr>
                <w:sz w:val="24"/>
                <w:szCs w:val="24"/>
              </w:rPr>
              <w:t>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>организация выполнения мероприятий (услуг) по содержанию и ремонту объектов уличного освещения и внешнего благоустройства;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повышение качества услуг по содержанию мест захоронения и обеспечение соблюдения санитарных норм на территории кладбищ;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улучшение санитарно-эпидемиологического состояния территории городского поселения Чишминский поссовет;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рациональное и эффективное использование средств;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DA0B0B">
              <w:t>реконструкция существующих объектов благоустройства,</w:t>
            </w:r>
            <w:r w:rsidRPr="00DA0B0B">
              <w:rPr>
                <w:bCs/>
              </w:rPr>
              <w:t xml:space="preserve"> размещение и строительство новых объектов благоустройства;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</w:rPr>
            </w:pPr>
            <w:r w:rsidRPr="00DA0B0B">
              <w:rPr>
                <w:bCs/>
              </w:rPr>
              <w:t>приемка в муниципальную собственность бесхозяйных объектов благоустройства и дальнейшее их содержание;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DA0B0B">
              <w:rPr>
                <w:bCs/>
              </w:rPr>
              <w:t xml:space="preserve">проведение месячника весенней санитарной очистки и благоустройства территории </w:t>
            </w:r>
            <w:r w:rsidRPr="00DA0B0B">
              <w:t>городского поселения Чишминский поссовет</w:t>
            </w:r>
            <w:r w:rsidRPr="00DA0B0B">
              <w:rPr>
                <w:bCs/>
              </w:rPr>
              <w:t xml:space="preserve">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DA0B0B">
              <w:rPr>
                <w:bCs/>
              </w:rPr>
              <w:t>систематичное привлечение организаций и предприятий к благоустройству, путем проведения конкурсов по благоустройству предприятий и организаций различных форм собственности;</w:t>
            </w:r>
          </w:p>
          <w:p w:rsidR="00CE7DBC" w:rsidRPr="00DA0B0B" w:rsidRDefault="00CE7DBC" w:rsidP="00DA0B0B">
            <w:pPr>
              <w:pStyle w:val="a7"/>
              <w:numPr>
                <w:ilvl w:val="0"/>
                <w:numId w:val="15"/>
              </w:numPr>
              <w:spacing w:before="120" w:after="0" w:line="315" w:lineRule="atLeast"/>
              <w:jc w:val="both"/>
              <w:rPr>
                <w:color w:val="000000"/>
              </w:rPr>
            </w:pPr>
            <w:r w:rsidRPr="00DA0B0B">
              <w:rPr>
                <w:color w:val="000000"/>
              </w:rPr>
              <w:t>организация кинопоказа  современных фильмов идти в ногу со временем то есть на уровне городских кинотеатров;</w:t>
            </w:r>
          </w:p>
          <w:p w:rsidR="00EF7BC6" w:rsidRPr="00DA0B0B" w:rsidRDefault="00CE7DBC" w:rsidP="00DA0B0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DA0B0B">
              <w:rPr>
                <w:color w:val="000000"/>
              </w:rPr>
              <w:t>организация досуга населения Чишминского  района.</w:t>
            </w:r>
          </w:p>
        </w:tc>
      </w:tr>
      <w:tr w:rsidR="00A1188F" w:rsidRPr="001D394A" w:rsidTr="00D32AE2">
        <w:trPr>
          <w:trHeight w:val="60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A1188F" w:rsidRDefault="00A1188F" w:rsidP="00A118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Перечень подпрограмм 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3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B" w:rsidRPr="008B58BB" w:rsidRDefault="008B58BB" w:rsidP="0000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1. </w:t>
            </w:r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муниципальными финансами городского поселения Чишминский поссовет МР Чишминский район РБ» на 2019-2024 годы</w:t>
            </w:r>
          </w:p>
          <w:p w:rsidR="008B58BB" w:rsidRPr="008B58BB" w:rsidRDefault="008B58BB" w:rsidP="00005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2.  </w:t>
            </w:r>
            <w:r w:rsidRPr="008B58BB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«Модернизация, развитие и содержание дорожного хозяйства на территории городского поселения Чишминский поссовет МР Чишминский район» на 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2019-2024 годы</w:t>
            </w:r>
            <w:r w:rsidRPr="008B5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8BB" w:rsidRPr="008B58BB" w:rsidRDefault="008B58BB" w:rsidP="0000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3.  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«Жилищно-коммунальное хозяйство территории городского поселения </w:t>
            </w:r>
            <w:r w:rsidRPr="008B58BB"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Чишминский поссоветМР Чишминский район »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2019-2024 годы;</w:t>
            </w:r>
          </w:p>
          <w:p w:rsidR="008B58BB" w:rsidRPr="008B58BB" w:rsidRDefault="008B58BB" w:rsidP="00005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4.  </w:t>
            </w:r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городского поселения </w:t>
            </w:r>
            <w:r w:rsidRPr="008B58BB"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Чишминский поссоветМР Чишминский район»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2019-2024 годы;</w:t>
            </w:r>
          </w:p>
          <w:p w:rsidR="008B58BB" w:rsidRPr="008B58BB" w:rsidRDefault="008B58BB" w:rsidP="00005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5. 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мер пожарной безопасности в границах городского поселения Чишминский поссоветМР Чишминский район</w:t>
            </w:r>
            <w:r w:rsidR="00FC19A0">
              <w:rPr>
                <w:rFonts w:ascii="Times New Roman" w:eastAsia="Calibri" w:hAnsi="Times New Roman" w:cs="Times New Roman"/>
                <w:sz w:val="24"/>
                <w:szCs w:val="24"/>
              </w:rPr>
              <w:t>» на 2019 – 2024 годы</w:t>
            </w:r>
          </w:p>
          <w:p w:rsidR="008B58BB" w:rsidRPr="008B58BB" w:rsidRDefault="008B58BB" w:rsidP="00005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6. 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землеустроительных мероприятий на территории городского поселения МР Чишминский район РБ» на 2019-2024 годы»</w:t>
            </w:r>
          </w:p>
          <w:p w:rsidR="008B58BB" w:rsidRPr="008B58BB" w:rsidRDefault="008B58BB" w:rsidP="0000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7. «</w:t>
            </w:r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содержание имущества казны городского поселения Чишминский поссовет МР Чишминский район</w:t>
            </w:r>
            <w:r w:rsidR="00FC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2019-2024 годы</w:t>
            </w:r>
          </w:p>
          <w:p w:rsidR="009D3B8B" w:rsidRPr="005929E7" w:rsidRDefault="008B58BB" w:rsidP="0000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8. «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городского поселения</w:t>
            </w:r>
            <w:r w:rsidR="00FC19A0">
              <w:rPr>
                <w:rFonts w:ascii="Times New Roman" w:eastAsia="Calibri" w:hAnsi="Times New Roman" w:cs="Times New Roman"/>
                <w:sz w:val="24"/>
                <w:szCs w:val="24"/>
              </w:rPr>
              <w:t>» на 2019-2024 года</w:t>
            </w:r>
          </w:p>
        </w:tc>
      </w:tr>
      <w:tr w:rsidR="00A1188F" w:rsidRPr="001D394A" w:rsidTr="00D32AE2">
        <w:trPr>
          <w:trHeight w:val="60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1D394A" w:rsidRDefault="00A1188F" w:rsidP="00A118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Перечень основных    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целевых показателей</w:t>
            </w:r>
            <w:r w:rsidRPr="001D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>оля расходов на содержание органов местного самоуправления в общем объеме расходов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 xml:space="preserve">оля освоенных средств резервного фонда городского поселения 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Чишминский поссовет;</w:t>
            </w:r>
          </w:p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>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>асходы бюджета муниципального образования на содержание  работников органов местного самоуправления  в расчете на 1 жителя  городского поселения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>оличество утвержденн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ых муниципальных правовых актов;</w:t>
            </w:r>
          </w:p>
          <w:p w:rsidR="00C76A02" w:rsidRPr="00D04AE3" w:rsidRDefault="004C7967" w:rsidP="006D0B94">
            <w:pPr>
              <w:pStyle w:val="a7"/>
              <w:numPr>
                <w:ilvl w:val="0"/>
                <w:numId w:val="23"/>
              </w:numPr>
              <w:ind w:left="714" w:hanging="357"/>
              <w:jc w:val="both"/>
            </w:pPr>
            <w:r w:rsidRPr="00D04AE3">
              <w:t>д</w:t>
            </w:r>
            <w:r w:rsidR="00F368A6" w:rsidRPr="00D04AE3">
              <w:t>оля выявленных прокуратурой нарушений к общему количеству утвержденн</w:t>
            </w:r>
            <w:r w:rsidRPr="00D04AE3">
              <w:t>ых муниципальных правовых актов;</w:t>
            </w:r>
          </w:p>
          <w:p w:rsidR="00C76A02" w:rsidRPr="00D04AE3" w:rsidRDefault="00AF030B" w:rsidP="006D0B94">
            <w:pPr>
              <w:pStyle w:val="a7"/>
              <w:numPr>
                <w:ilvl w:val="0"/>
                <w:numId w:val="23"/>
              </w:numPr>
              <w:ind w:left="714" w:hanging="357"/>
              <w:jc w:val="both"/>
            </w:pPr>
            <w:r w:rsidRPr="00D04AE3">
              <w:t>п</w:t>
            </w:r>
            <w:r w:rsidR="00C76A02" w:rsidRPr="00D04AE3">
              <w:t>ротяженность дорог местного значения, отвечающих нормативным требованиям, км;</w:t>
            </w:r>
          </w:p>
          <w:p w:rsidR="00FC6363" w:rsidRPr="00D04AE3" w:rsidRDefault="00FC6363" w:rsidP="006D0B94">
            <w:pPr>
              <w:pStyle w:val="a7"/>
              <w:numPr>
                <w:ilvl w:val="0"/>
                <w:numId w:val="23"/>
              </w:numPr>
              <w:ind w:left="714" w:hanging="357"/>
              <w:jc w:val="both"/>
            </w:pPr>
            <w:r w:rsidRPr="00D04AE3">
              <w:rPr>
                <w:color w:val="2D2D2D"/>
                <w:spacing w:val="2"/>
                <w:shd w:val="clear" w:color="auto" w:fill="FFFFFF"/>
              </w:rPr>
              <w:t>протяженность построенных и реконструированных автомобильных дорог общего пользования, км;</w:t>
            </w:r>
          </w:p>
          <w:p w:rsidR="00FC6363" w:rsidRPr="00D04AE3" w:rsidRDefault="00FC6363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rPr>
                <w:color w:val="2D2D2D"/>
                <w:spacing w:val="2"/>
                <w:shd w:val="clear" w:color="auto" w:fill="FFFFFF"/>
              </w:rPr>
              <w:t>доля построенных и реконструированных автомобильных дорог общего пользования, %;</w:t>
            </w:r>
          </w:p>
          <w:p w:rsidR="00AF030B" w:rsidRDefault="00FC6363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rPr>
                <w:bCs/>
                <w:color w:val="000000"/>
                <w:shd w:val="clear" w:color="auto" w:fill="FFFFFF"/>
              </w:rPr>
              <w:t>доля площади механизированной летней и зимней уборки автомобильных дорог общего пользования местного значения от общей площади дорог;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t>степень износа объектов коммунальной инфраструктуры;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t>доля водоснабжения и водоотведения, нуждающихся в замене;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t>ремонт систем водоснабжения и водоотведения;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rPr>
                <w:color w:val="000000"/>
              </w:rPr>
              <w:t>протяженность отремонтированных участков систем водоснабжения и водоотведения;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rPr>
                <w:bCs/>
                <w:color w:val="000000"/>
              </w:rPr>
              <w:t>количество капитально отремонтированных муниципальных жилых помещений;</w:t>
            </w:r>
          </w:p>
          <w:p w:rsidR="00FC6363" w:rsidRPr="00D04AE3" w:rsidRDefault="00FC6363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rPr>
                <w:bCs/>
                <w:color w:val="000000"/>
                <w:shd w:val="clear" w:color="auto" w:fill="FFFFFF"/>
              </w:rPr>
              <w:t>доля площади летней ручной уборки от общей площади мест общего пользования, %;</w:t>
            </w:r>
          </w:p>
          <w:p w:rsidR="00AF030B" w:rsidRPr="00D04AE3" w:rsidRDefault="00AF030B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t>доля расходов на благоустройство в общем объеме расходов бюджета городс</w:t>
            </w:r>
            <w:r w:rsidR="00A9622D" w:rsidRPr="00D04AE3">
              <w:t>кого поселения, %;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t>повышение уровня благоустройства и санитарного содержания населенных пунктов;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t xml:space="preserve">повышение уровня озеленения и эстетичности населенных </w:t>
            </w:r>
            <w:r w:rsidRPr="00D04AE3">
              <w:rPr>
                <w:kern w:val="1"/>
              </w:rPr>
              <w:lastRenderedPageBreak/>
              <w:t>пунктов;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t>озеленение, содержание зеленных насаждений общего пользования;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t>организация и содержание мест захоронения;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</w:pPr>
            <w:r w:rsidRPr="00D04AE3">
              <w:t>количество километров отремонтированных и капитально отремонтированных сетей наружного освещения;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jc w:val="both"/>
            </w:pPr>
            <w:r w:rsidRPr="00D04AE3">
              <w:t>количество замененных светильников и других элементов системы освещения;</w:t>
            </w:r>
          </w:p>
          <w:p w:rsidR="00D207B3" w:rsidRPr="00D04AE3" w:rsidRDefault="00D207B3" w:rsidP="00980829">
            <w:pPr>
              <w:pStyle w:val="a7"/>
              <w:numPr>
                <w:ilvl w:val="0"/>
                <w:numId w:val="23"/>
              </w:numPr>
              <w:jc w:val="both"/>
            </w:pPr>
            <w:r w:rsidRPr="00D04AE3">
              <w:t>расширение доступности услуг по кинопоказу и кинообслуживанию населения;</w:t>
            </w:r>
          </w:p>
          <w:p w:rsidR="00D207B3" w:rsidRPr="00D04AE3" w:rsidRDefault="00D207B3" w:rsidP="00980829">
            <w:pPr>
              <w:pStyle w:val="a7"/>
              <w:numPr>
                <w:ilvl w:val="0"/>
                <w:numId w:val="23"/>
              </w:numPr>
              <w:jc w:val="both"/>
            </w:pPr>
            <w:r w:rsidRPr="00D04AE3">
              <w:t>количественный и качественный охват населения продукцией кинематографа;</w:t>
            </w:r>
          </w:p>
          <w:p w:rsidR="00A1188F" w:rsidRPr="00D04AE3" w:rsidRDefault="00D207B3" w:rsidP="009A3DDF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afterAutospacing="0"/>
              <w:ind w:left="714" w:hanging="357"/>
              <w:jc w:val="both"/>
            </w:pPr>
            <w:r w:rsidRPr="00D04AE3">
              <w:t>повышение доступности, популярности кинематографии, усиление социальной направленности мероприятий, повышение роли кино в организации досуга населения, в воспитательной работе с детьми и молодежью, улучшение качества кинообслуживания населения.</w:t>
            </w:r>
          </w:p>
        </w:tc>
      </w:tr>
      <w:tr w:rsidR="00A1188F" w:rsidRPr="001D394A" w:rsidTr="00D32AE2">
        <w:trPr>
          <w:trHeight w:val="1124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A1188F" w:rsidRDefault="00A1188F" w:rsidP="00A118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Объемы финансирования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3" w:rsidRPr="009A3DDF" w:rsidRDefault="00A1188F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5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419 699,7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9A3DDF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A1188F" w:rsidRPr="009A3DDF" w:rsidRDefault="00A1188F" w:rsidP="0000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67AE2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5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128 016,9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A1188F" w:rsidRPr="009A3DDF" w:rsidRDefault="00A1188F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7AE2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E015A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54 616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A1188F" w:rsidRPr="009A3DDF" w:rsidRDefault="00A1188F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7AE2" w:rsidRPr="009A3D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B28BA">
              <w:rPr>
                <w:rFonts w:ascii="Times New Roman" w:hAnsi="Times New Roman" w:cs="Times New Roman"/>
                <w:sz w:val="24"/>
                <w:szCs w:val="24"/>
              </w:rPr>
              <w:t>57 316,4</w:t>
            </w:r>
            <w:r w:rsidR="003E015A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067AE2" w:rsidRPr="009A3DDF" w:rsidRDefault="00067AE2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022 год – </w:t>
            </w:r>
            <w:r w:rsidR="005B28BA">
              <w:rPr>
                <w:rFonts w:ascii="Times New Roman" w:hAnsi="Times New Roman" w:cs="Times New Roman"/>
                <w:sz w:val="24"/>
                <w:szCs w:val="24"/>
              </w:rPr>
              <w:t>59 916,8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067AE2" w:rsidRPr="009A3DDF" w:rsidRDefault="00067AE2" w:rsidP="0000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B28BA">
              <w:rPr>
                <w:rFonts w:ascii="Times New Roman" w:hAnsi="Times New Roman" w:cs="Times New Roman"/>
                <w:sz w:val="24"/>
                <w:szCs w:val="24"/>
              </w:rPr>
              <w:t>59 916,8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</w:t>
            </w:r>
          </w:p>
          <w:p w:rsidR="003E015A" w:rsidRPr="009A3DDF" w:rsidRDefault="003E015A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7AE2" w:rsidRPr="009A3D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28BA">
              <w:rPr>
                <w:rFonts w:ascii="Times New Roman" w:hAnsi="Times New Roman" w:cs="Times New Roman"/>
                <w:sz w:val="24"/>
                <w:szCs w:val="24"/>
              </w:rPr>
              <w:t>59 916,8</w:t>
            </w:r>
            <w:r w:rsidR="009A3DDF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D32AE2" w:rsidRPr="00005656" w:rsidRDefault="00D32AE2" w:rsidP="0000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бюджетного финан</w:t>
            </w:r>
            <w:r w:rsidR="0064558F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сирования ежегодно уточняются в 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 исполнения бюджета городского поселения и при формировании бюджета городского поселения на очередной финансовый год и плановый период.</w:t>
            </w:r>
          </w:p>
        </w:tc>
      </w:tr>
      <w:tr w:rsidR="00A1188F" w:rsidRPr="001D394A" w:rsidTr="0064558F">
        <w:trPr>
          <w:trHeight w:val="704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A1188F" w:rsidRDefault="00A1188F" w:rsidP="009A3D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размещениямуниципальной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в сети Интернет        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185B7C" w:rsidRDefault="00A1188F" w:rsidP="00A118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5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hishmy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info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</w:tbl>
    <w:p w:rsidR="002F4D6A" w:rsidRDefault="002F4D6A" w:rsidP="00A83CA0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D6A" w:rsidRDefault="002F4D6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2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2019-2024 годы</w:t>
      </w:r>
    </w:p>
    <w:p w:rsidR="00F7662C" w:rsidRDefault="00F7662C" w:rsidP="00A83CA0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1A6" w:rsidRPr="00BF43DD" w:rsidRDefault="00E711A6" w:rsidP="00A83CA0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1.</w:t>
      </w:r>
    </w:p>
    <w:p w:rsidR="00E61D18" w:rsidRDefault="00E711A6" w:rsidP="00E6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83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муниципальнымифинансами </w:t>
      </w:r>
      <w:r w:rsidR="005B2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5B2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Чишминский поссовет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Чишминский район»</w:t>
      </w:r>
    </w:p>
    <w:p w:rsidR="00E711A6" w:rsidRPr="00BF43DD" w:rsidRDefault="00E711A6" w:rsidP="00E6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283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283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421EDE" w:rsidRDefault="00E61D18" w:rsidP="00A83C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E711A6" w:rsidRPr="00BF43DD" w:rsidTr="005F1998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4432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6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E6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поссовет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</w:t>
            </w:r>
          </w:p>
        </w:tc>
      </w:tr>
      <w:tr w:rsidR="00E711A6" w:rsidRPr="00BF43DD" w:rsidTr="005F1998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1A6" w:rsidRDefault="002834D0" w:rsidP="0028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управление муниципальными финансами и поддержание </w:t>
            </w:r>
            <w:r w:rsidR="00E711A6"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сбалансированности и устойчивости бюджетной системы </w:t>
            </w:r>
            <w:r w:rsidR="0015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E711A6"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79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34D0" w:rsidRDefault="002834D0" w:rsidP="0028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исполнения расходных обязательств и повышения качества управления муниципальными финансами городского поселения.</w:t>
            </w:r>
          </w:p>
          <w:p w:rsidR="002834D0" w:rsidRPr="00BF43DD" w:rsidRDefault="002834D0" w:rsidP="002834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бюджетных расходов.</w:t>
            </w:r>
          </w:p>
        </w:tc>
      </w:tr>
      <w:tr w:rsidR="00E711A6" w:rsidRPr="00BF43DD" w:rsidTr="005F1998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Default="002834D0" w:rsidP="0044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стабильной финансовой основы для исполнения расходных обязательств городского поселения.</w:t>
            </w:r>
          </w:p>
          <w:p w:rsidR="002834D0" w:rsidRDefault="002834D0" w:rsidP="0044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резервного фонда, средства которого расходуются на финансирование непредвиденных расходов, под которыми понимаются расходы, не предусмотренные в бюджете на очередной финансовый год, возникшие неожиданно и не имеющие регулярного характера.</w:t>
            </w:r>
          </w:p>
          <w:p w:rsidR="002834D0" w:rsidRPr="00BF43DD" w:rsidRDefault="002834D0" w:rsidP="0044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межбюджетных  трансфертов, подлежащих перечислению в бюджет муниципального района, возникших в связи с передачей полномочий.</w:t>
            </w:r>
          </w:p>
        </w:tc>
      </w:tr>
      <w:tr w:rsidR="00E711A6" w:rsidRPr="00BF43DD" w:rsidTr="00062DAC">
        <w:trPr>
          <w:trHeight w:val="365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AC" w:rsidRDefault="00062DAC" w:rsidP="006146F9">
            <w:pPr>
              <w:pStyle w:val="ConsPlusCell0"/>
              <w:numPr>
                <w:ilvl w:val="0"/>
                <w:numId w:val="25"/>
              </w:numPr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бюджета городского поселения Чишминский поссовет.</w:t>
            </w:r>
          </w:p>
          <w:p w:rsidR="00C17025" w:rsidRDefault="00E711A6" w:rsidP="006146F9">
            <w:pPr>
              <w:pStyle w:val="ConsPlusCell0"/>
              <w:numPr>
                <w:ilvl w:val="0"/>
                <w:numId w:val="25"/>
              </w:numPr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освоенных средств резервного фонда </w:t>
            </w:r>
            <w:r w:rsidR="00C1702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17025" w:rsidRPr="00BF43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C17025">
              <w:rPr>
                <w:rFonts w:ascii="Times New Roman" w:hAnsi="Times New Roman" w:cs="Times New Roman"/>
                <w:sz w:val="24"/>
                <w:szCs w:val="24"/>
              </w:rPr>
              <w:t>Чишминский поссовет.</w:t>
            </w:r>
          </w:p>
          <w:p w:rsidR="00E711A6" w:rsidRDefault="00E711A6" w:rsidP="006146F9">
            <w:pPr>
              <w:pStyle w:val="ConsPlusCell0"/>
              <w:numPr>
                <w:ilvl w:val="0"/>
                <w:numId w:val="25"/>
              </w:numPr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>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</w:t>
            </w:r>
            <w:r w:rsidR="00C17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1A6" w:rsidRPr="006146F9" w:rsidRDefault="00062DAC" w:rsidP="00062DAC">
            <w:pPr>
              <w:pStyle w:val="a7"/>
              <w:numPr>
                <w:ilvl w:val="0"/>
                <w:numId w:val="25"/>
              </w:numPr>
              <w:spacing w:before="0" w:beforeAutospacing="0" w:after="0" w:afterAutospacing="0"/>
              <w:ind w:left="453" w:hanging="425"/>
              <w:jc w:val="both"/>
            </w:pPr>
            <w:r>
              <w:t>Соотношение объемов проверенных средств бюджета городского поселения Чишминский поссовет в соответствии с проведенными контрольными мероприятиями (внутренний финансовый контроль в финансово-бюджетной сфере)</w:t>
            </w:r>
          </w:p>
        </w:tc>
      </w:tr>
      <w:tr w:rsidR="00E711A6" w:rsidRPr="00BF43DD" w:rsidTr="005F1998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5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65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E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деления на этапы.</w:t>
            </w:r>
            <w:r w:rsidR="0065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</w:t>
            </w:r>
          </w:p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11A6" w:rsidRPr="00BF43DD" w:rsidTr="005F1998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за счет средств бюджета </w:t>
            </w:r>
            <w:r w:rsidR="00CE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составит </w:t>
            </w:r>
            <w:r w:rsidR="001D08C1" w:rsidRPr="001D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1D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08C1" w:rsidRPr="001D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  <w:r w:rsidR="001D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тыс. руб., в том числе по годам:                                           </w:t>
            </w:r>
          </w:p>
          <w:p w:rsidR="00E711A6" w:rsidRPr="00296D3E" w:rsidRDefault="00E711A6" w:rsidP="00CD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8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год –      </w:t>
            </w:r>
            <w:r w:rsidR="00DC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13 797,4</w:t>
            </w:r>
            <w:r w:rsidR="00CD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E711A6" w:rsidRPr="00296D3E" w:rsidRDefault="00CD26B7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711A6"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      </w:t>
            </w:r>
            <w:r w:rsidR="0027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12827,5</w:t>
            </w:r>
            <w:r w:rsidR="00E711A6"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11A6"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D26B7" w:rsidRPr="00296D3E" w:rsidRDefault="00CD26B7" w:rsidP="00CD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      </w:t>
            </w:r>
            <w:r w:rsidR="0027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E711A6" w:rsidRDefault="00CD26B7" w:rsidP="00CD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  <w:r w:rsidR="00E711A6"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      </w:t>
            </w:r>
            <w:r w:rsidR="0027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18522,3</w:t>
            </w:r>
            <w:r w:rsidR="00E711A6"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D26B7" w:rsidRDefault="00CD26B7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    </w:t>
            </w:r>
            <w:r w:rsidR="0027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18522,3</w:t>
            </w:r>
            <w:r w:rsidRPr="00CD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D26B7" w:rsidRPr="00296D3E" w:rsidRDefault="00CD26B7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 –      </w:t>
            </w:r>
            <w:r w:rsidR="0027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711A6" w:rsidRPr="00BF43DD" w:rsidRDefault="00E711A6" w:rsidP="00CE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 w:rsidR="00CE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CE4509"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формировании бюджета </w:t>
            </w:r>
            <w:r w:rsidR="00CE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на  очередной финансовый год и плановый период.                   </w:t>
            </w:r>
          </w:p>
        </w:tc>
      </w:tr>
      <w:tr w:rsidR="00E711A6" w:rsidRPr="00BF43DD" w:rsidTr="005F1998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     </w:t>
            </w:r>
          </w:p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6" w:rsidRPr="0051319B" w:rsidRDefault="00E711A6" w:rsidP="00FC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программных мероприятий  обеспечит   </w:t>
            </w:r>
            <w:r w:rsidR="00FC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эффективную 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 w:rsidR="00FC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муниципальными финансами 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CE4509"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CE4509"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поссовет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711A6" w:rsidRPr="00C5174A" w:rsidRDefault="00E711A6" w:rsidP="00486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69"/>
      <w:bookmarkEnd w:id="0"/>
    </w:p>
    <w:p w:rsidR="00433B17" w:rsidRDefault="00433B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3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2019-2024 годы</w:t>
      </w:r>
    </w:p>
    <w:p w:rsidR="00F7662C" w:rsidRDefault="00F7662C" w:rsidP="00433B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1C7" w:rsidRDefault="00411ED9" w:rsidP="00433B1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F0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C61FE5" w:rsidRPr="00C6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01C7" w:rsidRPr="00433B17" w:rsidRDefault="00C61FE5" w:rsidP="007E4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B17">
        <w:rPr>
          <w:rFonts w:ascii="Times New Roman" w:hAnsi="Times New Roman" w:cs="Times New Roman"/>
          <w:b/>
          <w:sz w:val="24"/>
          <w:szCs w:val="24"/>
        </w:rPr>
        <w:t>«Модернизация, развитие и содержание дорожного хозяйства на территории</w:t>
      </w:r>
    </w:p>
    <w:p w:rsidR="00411ED9" w:rsidRPr="00433B17" w:rsidRDefault="00C61FE5" w:rsidP="007E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3B1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Чишминский поссовет» на </w:t>
      </w:r>
      <w:r w:rsidR="008C5E46" w:rsidRPr="00433B17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9526D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8C5E46" w:rsidRPr="00433B17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9526DE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D51E6C" w:rsidRPr="00433B17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6F01C7" w:rsidRPr="006F01C7" w:rsidRDefault="006F01C7" w:rsidP="00433B17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1C7">
        <w:rPr>
          <w:rFonts w:ascii="Times New Roman" w:hAnsi="Times New Roman" w:cs="Times New Roman"/>
          <w:b/>
          <w:bCs/>
          <w:sz w:val="24"/>
          <w:szCs w:val="24"/>
        </w:rPr>
        <w:t>ПАСПОРТП</w:t>
      </w:r>
      <w:r>
        <w:rPr>
          <w:rFonts w:ascii="Times New Roman" w:hAnsi="Times New Roman" w:cs="Times New Roman"/>
          <w:b/>
          <w:bCs/>
          <w:sz w:val="24"/>
          <w:szCs w:val="24"/>
        </w:rPr>
        <w:t>ОДП</w:t>
      </w:r>
      <w:r w:rsidRPr="006F01C7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6F01C7" w:rsidRPr="006F01C7" w:rsidRDefault="006F01C7" w:rsidP="006F01C7">
      <w:pPr>
        <w:pStyle w:val="26"/>
        <w:ind w:left="1301"/>
        <w:rPr>
          <w:rFonts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67"/>
        <w:gridCol w:w="8110"/>
      </w:tblGrid>
      <w:tr w:rsidR="006F01C7" w:rsidRPr="006F01C7" w:rsidTr="005F1998">
        <w:trPr>
          <w:trHeight w:val="49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FD1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70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C7" w:rsidRPr="006F01C7" w:rsidRDefault="006F01C7" w:rsidP="005F1998">
            <w:pPr>
              <w:pStyle w:val="oaenoniinee"/>
              <w:snapToGrid w:val="0"/>
              <w:rPr>
                <w:rFonts w:cs="Times New Roman"/>
              </w:rPr>
            </w:pPr>
            <w:r w:rsidRPr="006F01C7">
              <w:rPr>
                <w:rFonts w:cs="Times New Roman"/>
              </w:rPr>
              <w:t xml:space="preserve">Администрация городского поселения </w:t>
            </w:r>
            <w:r w:rsidRPr="006F01C7">
              <w:rPr>
                <w:rFonts w:cs="Times New Roman"/>
                <w:bCs/>
              </w:rPr>
              <w:t>Чишминский поссовет</w:t>
            </w:r>
          </w:p>
        </w:tc>
      </w:tr>
      <w:tr w:rsidR="006F01C7" w:rsidRPr="006F01C7" w:rsidTr="005F1998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5F19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70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C7" w:rsidRPr="006D2C1F" w:rsidRDefault="006F01C7" w:rsidP="00D74568">
            <w:pPr>
              <w:pStyle w:val="a7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6D2C1F">
              <w:t xml:space="preserve">Комплексное решение проблемы обеспечения населения городского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6D2C1F">
              <w:t xml:space="preserve"> дорожной сетью и объектами транспортной инфраструктуры, достижение соответствия среды проживания современным требованиям; 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A454F8">
              <w:t>Повышение сбалансированности, эффективности и безопасности функционирования транспортной системы городского поселения путем последовательного развития транспортной инфраструктуры;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A454F8">
              <w:t xml:space="preserve">Улучшение экологического состояния населенных пунктов городского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>;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A454F8">
              <w:t xml:space="preserve">Устойчивого и эффективного функционирования существующих, а также вновь создаваемых объектов транспортной инфраструктуры расположенных на территории городского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>;</w:t>
            </w:r>
          </w:p>
          <w:p w:rsidR="006F01C7" w:rsidRPr="00A454F8" w:rsidRDefault="006F01C7" w:rsidP="00FD1014">
            <w:pPr>
              <w:pStyle w:val="a7"/>
              <w:numPr>
                <w:ilvl w:val="0"/>
                <w:numId w:val="18"/>
              </w:numPr>
              <w:suppressAutoHyphens/>
              <w:spacing w:before="0" w:beforeAutospacing="0" w:after="0" w:afterAutospacing="0"/>
              <w:ind w:left="499" w:hanging="357"/>
              <w:jc w:val="both"/>
            </w:pPr>
            <w:r w:rsidRPr="00A454F8">
              <w:t>Развитие современной и эффективной автомобильно-дорожной инфраструктуры, обеспечивающей ускорение товародвижения                             и снижение транспортных издержек в экономике.</w:t>
            </w:r>
          </w:p>
        </w:tc>
      </w:tr>
      <w:tr w:rsidR="006F01C7" w:rsidRPr="006F01C7" w:rsidTr="00DB0C18">
        <w:trPr>
          <w:trHeight w:val="4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FD1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70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6D2C1F">
              <w:t>Обеспечение надлежащего содержания дорожной сети.</w:t>
            </w:r>
          </w:p>
          <w:p w:rsidR="006F01C7" w:rsidRPr="002D2D76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2D2D76">
              <w:t>Проектирование, строительство, реконструкция и капитальный ремонт дорог.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 xml:space="preserve">Улучшение транспортно-эксплуатационных показателей сети автомобильных дорог городского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>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Совершенствование системы организации дорожного движения и внедрение современных средств регулирования дорожного движения.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Повышение пропускной способности дорог и экологической ситуации.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Снижение дорожно-транспортных происшествий из-за сопутствующих дорожных условий.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Создание оптимальной системы финансирования дорожного хозяйства.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улиц,  строительства  новых участков дорог общего пользования, организации тротуаров и пешеходных дорожек;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 xml:space="preserve">Улучшение экологического  и санитарного состояния населенных пунктов городского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 xml:space="preserve"> путем создания организованных ливнестоков вдоль дорог и строительства очистных сооружений ливневой канализации; </w:t>
            </w:r>
          </w:p>
          <w:p w:rsidR="006F01C7" w:rsidRPr="006F01C7" w:rsidRDefault="006F01C7" w:rsidP="00FD1014">
            <w:pPr>
              <w:pStyle w:val="a7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ind w:left="363" w:hanging="357"/>
              <w:jc w:val="both"/>
            </w:pPr>
            <w:r w:rsidRPr="00A454F8">
              <w:t xml:space="preserve">Повышение эффективности использования бюджетного финансирования, направляемого на комплекс мероприятий по  транспортному обеспечению территории городского поселения </w:t>
            </w:r>
            <w:r w:rsidRPr="00A454F8">
              <w:rPr>
                <w:bCs/>
              </w:rPr>
              <w:lastRenderedPageBreak/>
              <w:t>Чишминский поссовет</w:t>
            </w:r>
            <w:r w:rsidRPr="00A454F8">
              <w:t>.</w:t>
            </w:r>
          </w:p>
        </w:tc>
      </w:tr>
      <w:tr w:rsidR="006F01C7" w:rsidRPr="006F01C7" w:rsidTr="00054D2A">
        <w:trPr>
          <w:trHeight w:val="55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054D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10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C7" w:rsidRPr="006F01C7" w:rsidRDefault="005B389A" w:rsidP="00977AF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7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4D2A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977A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54D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F01C7" w:rsidRPr="006F01C7" w:rsidTr="005F1998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5F19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10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C7" w:rsidRPr="006F01C7" w:rsidRDefault="006F01C7" w:rsidP="00C9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="00977A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за счет средств 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бюджета городского поселения Чишминский поссовет</w:t>
            </w:r>
            <w:r w:rsidR="00CD1C7A" w:rsidRPr="00CD1C7A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CD1C7A">
              <w:rPr>
                <w:rFonts w:ascii="Times New Roman" w:hAnsi="Times New Roman" w:cs="Times New Roman"/>
                <w:sz w:val="24"/>
                <w:szCs w:val="24"/>
              </w:rPr>
              <w:t>82 942,0</w:t>
            </w:r>
            <w:r w:rsidR="00CD1C7A" w:rsidRPr="00CD1C7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 по годам:           </w:t>
            </w:r>
          </w:p>
          <w:p w:rsidR="006F01C7" w:rsidRPr="006F01C7" w:rsidRDefault="006F01C7" w:rsidP="00D37F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7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CD1C7A">
              <w:rPr>
                <w:rFonts w:ascii="Times New Roman" w:hAnsi="Times New Roman" w:cs="Times New Roman"/>
                <w:sz w:val="24"/>
                <w:szCs w:val="24"/>
              </w:rPr>
              <w:t>19 547,0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BF4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F01C7" w:rsidRPr="006F01C7" w:rsidRDefault="00977AF3" w:rsidP="00D37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01C7"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C47AFD">
              <w:rPr>
                <w:rFonts w:ascii="Times New Roman" w:hAnsi="Times New Roman" w:cs="Times New Roman"/>
                <w:sz w:val="24"/>
                <w:szCs w:val="24"/>
              </w:rPr>
              <w:t>12679,0</w:t>
            </w:r>
            <w:r w:rsidR="006F01C7" w:rsidRPr="006F01C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CC6B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1C7" w:rsidRDefault="00977AF3" w:rsidP="00D37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01C7"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C47AFD">
              <w:rPr>
                <w:rFonts w:ascii="Times New Roman" w:hAnsi="Times New Roman" w:cs="Times New Roman"/>
                <w:sz w:val="24"/>
                <w:szCs w:val="24"/>
              </w:rPr>
              <w:t>12679,0</w:t>
            </w:r>
            <w:r w:rsidR="006F01C7" w:rsidRPr="006F01C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CC6B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89A" w:rsidRDefault="00977AF3" w:rsidP="00D37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B389A"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C47AFD">
              <w:rPr>
                <w:rFonts w:ascii="Times New Roman" w:hAnsi="Times New Roman" w:cs="Times New Roman"/>
                <w:sz w:val="24"/>
                <w:szCs w:val="24"/>
              </w:rPr>
              <w:t>12679,0</w:t>
            </w:r>
            <w:r w:rsidR="005B389A" w:rsidRPr="006F01C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77AF3" w:rsidRDefault="00977AF3" w:rsidP="00D37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C47AFD">
              <w:rPr>
                <w:rFonts w:ascii="Times New Roman" w:hAnsi="Times New Roman" w:cs="Times New Roman"/>
                <w:sz w:val="24"/>
                <w:szCs w:val="24"/>
              </w:rPr>
              <w:t>12679,0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977AF3" w:rsidRDefault="00977AF3" w:rsidP="00D37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C47AFD">
              <w:rPr>
                <w:rFonts w:ascii="Times New Roman" w:hAnsi="Times New Roman" w:cs="Times New Roman"/>
                <w:sz w:val="24"/>
                <w:szCs w:val="24"/>
              </w:rPr>
              <w:t>12679,0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CC6BF4" w:rsidRPr="006F01C7" w:rsidRDefault="00CC6BF4" w:rsidP="00C9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при формировании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период.                  </w:t>
            </w:r>
          </w:p>
        </w:tc>
      </w:tr>
      <w:tr w:rsidR="006F01C7" w:rsidRPr="006F01C7" w:rsidTr="005F1998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5F19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10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C7" w:rsidRPr="006F01C7" w:rsidRDefault="006F01C7" w:rsidP="00C9115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>Реализация мероприятий П</w:t>
            </w:r>
            <w:r w:rsidR="004D510C">
              <w:rPr>
                <w:rFonts w:ascii="Times New Roman" w:hAnsi="Times New Roman" w:cs="Times New Roman"/>
              </w:rPr>
              <w:t>одп</w:t>
            </w:r>
            <w:r w:rsidRPr="006F01C7">
              <w:rPr>
                <w:rFonts w:ascii="Times New Roman" w:hAnsi="Times New Roman" w:cs="Times New Roman"/>
              </w:rPr>
              <w:t>рограммы приведет к достижению следующих результатов:</w:t>
            </w:r>
          </w:p>
          <w:p w:rsidR="006F01C7" w:rsidRPr="006F01C7" w:rsidRDefault="006F01C7" w:rsidP="00C91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>- процент автомобильных дорог общего пользования местного значения, находящихся на содержании, от общей протяженности сети автомобильных дорог общего пользования местного значения  - 100 процентов;</w:t>
            </w:r>
          </w:p>
          <w:p w:rsidR="006F01C7" w:rsidRPr="006F01C7" w:rsidRDefault="006F01C7" w:rsidP="00C91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 xml:space="preserve">- количество автомобильных дорог общего пользования местного значения, на которых выполнен капитальный ремонт с целью </w:t>
            </w:r>
          </w:p>
          <w:p w:rsidR="006F01C7" w:rsidRPr="006F01C7" w:rsidRDefault="006F01C7" w:rsidP="00C91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>доведения их до нормативных требований;</w:t>
            </w:r>
          </w:p>
          <w:p w:rsidR="006F01C7" w:rsidRPr="006F01C7" w:rsidRDefault="006F01C7" w:rsidP="00C91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</w:rPr>
            </w:pPr>
            <w:r w:rsidRPr="006F01C7">
              <w:rPr>
                <w:rFonts w:ascii="Times New Roman" w:hAnsi="Times New Roman" w:cs="Times New Roman"/>
              </w:rPr>
              <w:t>- содержание существующих автомобильных дорог – протяженностью 80  км.</w:t>
            </w:r>
          </w:p>
        </w:tc>
      </w:tr>
      <w:tr w:rsidR="000F7B61" w:rsidRPr="006F01C7" w:rsidTr="00D37F39">
        <w:trPr>
          <w:trHeight w:val="300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61" w:rsidRPr="006F01C7" w:rsidRDefault="000F7B61" w:rsidP="000F7B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1" w:rsidRPr="000F7B61" w:rsidRDefault="000F7B61" w:rsidP="000F7B6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0F7B61">
              <w:t>Протяженность дорог местного значения, отвечающих нормативным требованиям;</w:t>
            </w:r>
          </w:p>
          <w:p w:rsidR="000F7B61" w:rsidRPr="000F7B61" w:rsidRDefault="00F90BCC" w:rsidP="000F7B6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п</w:t>
            </w:r>
            <w:r w:rsidR="000F7B61" w:rsidRPr="000F7B61">
              <w:rPr>
                <w:color w:val="2D2D2D"/>
                <w:spacing w:val="2"/>
                <w:shd w:val="clear" w:color="auto" w:fill="FFFFFF"/>
              </w:rPr>
              <w:t>ротяженность построенных и реконструированных автомобильных дорог общего пользования;</w:t>
            </w:r>
          </w:p>
          <w:p w:rsidR="000F7B61" w:rsidRPr="000F7B61" w:rsidRDefault="00F90BCC" w:rsidP="000F7B6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д</w:t>
            </w:r>
            <w:r w:rsidR="000F7B61" w:rsidRPr="000F7B61">
              <w:rPr>
                <w:color w:val="2D2D2D"/>
                <w:spacing w:val="2"/>
                <w:shd w:val="clear" w:color="auto" w:fill="FFFFFF"/>
              </w:rPr>
              <w:t>оля построенных и реконструированных автомобильных дорог общего пользования;</w:t>
            </w:r>
          </w:p>
          <w:p w:rsidR="000F7B61" w:rsidRPr="000F7B61" w:rsidRDefault="00F90BCC" w:rsidP="000F7B6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</w:t>
            </w:r>
            <w:r w:rsidR="000F7B61" w:rsidRPr="000F7B61">
              <w:rPr>
                <w:bCs/>
                <w:color w:val="000000"/>
                <w:shd w:val="clear" w:color="auto" w:fill="FFFFFF"/>
              </w:rPr>
              <w:t>оля площади механизированной летней и зимней уборки автомобильных дорог общего пользования местного значения от общей площади дорог;</w:t>
            </w:r>
          </w:p>
          <w:p w:rsidR="000F7B61" w:rsidRPr="000F7B61" w:rsidRDefault="00F90BCC" w:rsidP="00D37F39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afterAutospacing="0"/>
              <w:ind w:left="714" w:hanging="357"/>
              <w:rPr>
                <w:sz w:val="20"/>
                <w:szCs w:val="20"/>
              </w:rPr>
            </w:pPr>
            <w:r>
              <w:rPr>
                <w:bCs/>
                <w:color w:val="000000"/>
                <w:shd w:val="clear" w:color="auto" w:fill="FFFFFF"/>
              </w:rPr>
              <w:t>д</w:t>
            </w:r>
            <w:r w:rsidR="000F7B61" w:rsidRPr="000F7B61">
              <w:rPr>
                <w:bCs/>
                <w:color w:val="000000"/>
                <w:shd w:val="clear" w:color="auto" w:fill="FFFFFF"/>
              </w:rPr>
              <w:t xml:space="preserve">оля площади летней ручной уборки от общей </w:t>
            </w:r>
            <w:r>
              <w:rPr>
                <w:bCs/>
                <w:color w:val="000000"/>
                <w:shd w:val="clear" w:color="auto" w:fill="FFFFFF"/>
              </w:rPr>
              <w:t>площади мест общего пользования.</w:t>
            </w:r>
          </w:p>
        </w:tc>
      </w:tr>
    </w:tbl>
    <w:p w:rsidR="00CD38A2" w:rsidRDefault="00CD38A2" w:rsidP="00734C23">
      <w:pPr>
        <w:ind w:firstLine="680"/>
        <w:jc w:val="both"/>
        <w:rPr>
          <w:rFonts w:ascii="Times New Roman" w:hAnsi="Times New Roman" w:cs="Times New Roman"/>
          <w:sz w:val="20"/>
          <w:szCs w:val="20"/>
        </w:rPr>
        <w:sectPr w:rsidR="00CD38A2" w:rsidSect="002F4D6A">
          <w:footerReference w:type="default" r:id="rId8"/>
          <w:type w:val="continuous"/>
          <w:pgSz w:w="11906" w:h="16838"/>
          <w:pgMar w:top="567" w:right="567" w:bottom="1134" w:left="992" w:header="709" w:footer="709" w:gutter="0"/>
          <w:cols w:space="708"/>
          <w:docGrid w:linePitch="360"/>
        </w:sectPr>
      </w:pPr>
    </w:p>
    <w:p w:rsidR="002F4D6A" w:rsidRDefault="0051319B" w:rsidP="005D49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F7662C" w:rsidRPr="00F7662C" w:rsidRDefault="002F4D6A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F7662C"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 w:rsidR="00F7662C">
        <w:rPr>
          <w:rFonts w:ascii="Times New Roman" w:eastAsia="Calibri" w:hAnsi="Times New Roman" w:cs="Times New Roman"/>
          <w:spacing w:val="-5"/>
          <w:sz w:val="20"/>
          <w:szCs w:val="20"/>
        </w:rPr>
        <w:t>4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2019-2024 годы</w:t>
      </w:r>
    </w:p>
    <w:p w:rsidR="002F4D6A" w:rsidRDefault="002F4D6A">
      <w:pPr>
        <w:rPr>
          <w:rFonts w:ascii="Times New Roman" w:hAnsi="Times New Roman" w:cs="Times New Roman"/>
          <w:sz w:val="20"/>
          <w:szCs w:val="20"/>
        </w:rPr>
      </w:pPr>
    </w:p>
    <w:p w:rsidR="0051319B" w:rsidRDefault="0051319B" w:rsidP="005D49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3</w:t>
      </w:r>
      <w:r w:rsidRPr="0016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319B" w:rsidRPr="005D496B" w:rsidRDefault="0051319B" w:rsidP="005D49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96B">
        <w:rPr>
          <w:rFonts w:ascii="Times New Roman" w:eastAsia="Calibri" w:hAnsi="Times New Roman" w:cs="Times New Roman"/>
          <w:b/>
          <w:sz w:val="24"/>
          <w:szCs w:val="24"/>
        </w:rPr>
        <w:t xml:space="preserve">«Жилищно-коммунальное хозяйство городского поселения </w:t>
      </w:r>
      <w:r w:rsidRPr="005D496B">
        <w:rPr>
          <w:rFonts w:ascii="Times New Roman" w:hAnsi="Times New Roman" w:cs="Times New Roman"/>
          <w:b/>
          <w:bCs/>
          <w:sz w:val="24"/>
          <w:szCs w:val="24"/>
        </w:rPr>
        <w:t>Чишминский поссовет»</w:t>
      </w:r>
    </w:p>
    <w:p w:rsidR="0051319B" w:rsidRPr="005D496B" w:rsidRDefault="0051319B" w:rsidP="005D49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96B">
        <w:rPr>
          <w:rFonts w:ascii="Times New Roman" w:eastAsia="Calibri" w:hAnsi="Times New Roman" w:cs="Times New Roman"/>
          <w:b/>
          <w:sz w:val="24"/>
          <w:szCs w:val="24"/>
        </w:rPr>
        <w:t xml:space="preserve"> на 201</w:t>
      </w:r>
      <w:r w:rsidR="005D496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D496B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5D496B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5D496B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51319B" w:rsidRDefault="0051319B" w:rsidP="005D496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ED9">
        <w:rPr>
          <w:rFonts w:ascii="Times New Roman" w:hAnsi="Times New Roman" w:cs="Times New Roman"/>
          <w:b/>
          <w:bCs/>
          <w:sz w:val="24"/>
          <w:szCs w:val="24"/>
        </w:rPr>
        <w:t>ПАСПОРТП</w:t>
      </w:r>
      <w:r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tbl>
      <w:tblPr>
        <w:tblW w:w="103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7"/>
        <w:gridCol w:w="7087"/>
      </w:tblGrid>
      <w:tr w:rsidR="0051319B" w:rsidRPr="00411ED9" w:rsidTr="00071880">
        <w:tc>
          <w:tcPr>
            <w:tcW w:w="3267" w:type="dxa"/>
            <w:hideMark/>
          </w:tcPr>
          <w:p w:rsidR="0051319B" w:rsidRPr="00411ED9" w:rsidRDefault="0051319B" w:rsidP="00CC042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087" w:type="dxa"/>
            <w:hideMark/>
          </w:tcPr>
          <w:p w:rsidR="0051319B" w:rsidRPr="00411ED9" w:rsidRDefault="0051319B" w:rsidP="00FB4CF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Чишминский поссовет</w:t>
            </w:r>
          </w:p>
        </w:tc>
      </w:tr>
      <w:tr w:rsidR="0051319B" w:rsidRPr="00411ED9" w:rsidTr="00071880">
        <w:tc>
          <w:tcPr>
            <w:tcW w:w="3267" w:type="dxa"/>
            <w:hideMark/>
          </w:tcPr>
          <w:p w:rsidR="0051319B" w:rsidRPr="00411ED9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087" w:type="dxa"/>
            <w:hideMark/>
          </w:tcPr>
          <w:p w:rsidR="0051319B" w:rsidRPr="00411ED9" w:rsidRDefault="0051319B" w:rsidP="00FB4CF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Чишминский поссовет; жилищно-коммунальные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реализацией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51319B" w:rsidRPr="00411ED9" w:rsidTr="00071880">
        <w:tc>
          <w:tcPr>
            <w:tcW w:w="3267" w:type="dxa"/>
          </w:tcPr>
          <w:p w:rsidR="0051319B" w:rsidRPr="00411ED9" w:rsidRDefault="0051319B" w:rsidP="00ED0CD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  <w:p w:rsidR="0051319B" w:rsidRPr="00411ED9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51319B" w:rsidRPr="00411ED9" w:rsidRDefault="0051319B" w:rsidP="00FB4C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проживания населения на территории городского поселения Чишминский поссовет: обеспечение выполнения работ (услуг) по содержанию и ремонту объектов жилищного фондаих финансирование</w:t>
            </w:r>
            <w:r w:rsidR="002A3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предоставления жилищно-коммунальных услуг</w:t>
            </w:r>
            <w:r w:rsidR="002A3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19B" w:rsidRPr="00411ED9" w:rsidTr="00071880">
        <w:tc>
          <w:tcPr>
            <w:tcW w:w="3267" w:type="dxa"/>
            <w:hideMark/>
          </w:tcPr>
          <w:p w:rsidR="0051319B" w:rsidRPr="00411ED9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51319B" w:rsidRPr="00411ED9" w:rsidRDefault="0051319B" w:rsidP="00FB4C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рограммы необходимо решение следующих задач:</w:t>
            </w:r>
          </w:p>
          <w:p w:rsidR="0051319B" w:rsidRPr="004104D0" w:rsidRDefault="0051319B" w:rsidP="00FB4CF8">
            <w:pPr>
              <w:pStyle w:val="a7"/>
              <w:numPr>
                <w:ilvl w:val="0"/>
                <w:numId w:val="26"/>
              </w:numPr>
              <w:snapToGrid w:val="0"/>
              <w:spacing w:before="0" w:beforeAutospacing="0" w:after="0" w:afterAutospacing="0" w:line="276" w:lineRule="auto"/>
              <w:jc w:val="both"/>
            </w:pPr>
            <w:r w:rsidRPr="004104D0">
              <w:t>организация выполнения мероприятий (услуг) по содержанию и ремонту объектов жилищного фонда;</w:t>
            </w:r>
          </w:p>
          <w:p w:rsidR="0051319B" w:rsidRPr="004104D0" w:rsidRDefault="0051319B" w:rsidP="00FB4CF8">
            <w:pPr>
              <w:pStyle w:val="a7"/>
              <w:numPr>
                <w:ilvl w:val="0"/>
                <w:numId w:val="26"/>
              </w:numPr>
              <w:snapToGrid w:val="0"/>
              <w:spacing w:before="0" w:beforeAutospacing="0" w:after="0" w:afterAutospacing="0" w:line="276" w:lineRule="auto"/>
              <w:jc w:val="both"/>
            </w:pPr>
            <w:r w:rsidRPr="004104D0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51319B" w:rsidRPr="004104D0" w:rsidRDefault="0051319B" w:rsidP="00FB4CF8">
            <w:pPr>
              <w:pStyle w:val="a7"/>
              <w:numPr>
                <w:ilvl w:val="0"/>
                <w:numId w:val="26"/>
              </w:numPr>
              <w:snapToGrid w:val="0"/>
              <w:spacing w:before="0" w:beforeAutospacing="0" w:after="0" w:afterAutospacing="0" w:line="276" w:lineRule="auto"/>
              <w:jc w:val="both"/>
            </w:pPr>
            <w:r w:rsidRPr="004104D0">
              <w:t xml:space="preserve"> рациональное и эффективное использование средств; </w:t>
            </w:r>
          </w:p>
          <w:p w:rsidR="0051319B" w:rsidRPr="004104D0" w:rsidRDefault="0051319B" w:rsidP="00FB4CF8">
            <w:pPr>
              <w:pStyle w:val="a7"/>
              <w:numPr>
                <w:ilvl w:val="0"/>
                <w:numId w:val="26"/>
              </w:numPr>
              <w:snapToGrid w:val="0"/>
              <w:spacing w:before="0" w:beforeAutospacing="0" w:after="0" w:afterAutospacing="0" w:line="276" w:lineRule="auto"/>
              <w:jc w:val="both"/>
            </w:pPr>
            <w:r w:rsidRPr="004104D0">
              <w:t xml:space="preserve">разработка эффективных механизмов управления жилищным фондом; </w:t>
            </w:r>
          </w:p>
          <w:p w:rsidR="0051319B" w:rsidRPr="00411ED9" w:rsidRDefault="0051319B" w:rsidP="00FB4CF8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384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411ED9">
              <w:rPr>
                <w:bCs/>
                <w:sz w:val="24"/>
                <w:szCs w:val="24"/>
              </w:rPr>
              <w:t>о</w:t>
            </w:r>
            <w:r w:rsidRPr="00411ED9">
              <w:rPr>
                <w:sz w:val="24"/>
                <w:szCs w:val="24"/>
              </w:rPr>
              <w:t>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51319B" w:rsidRPr="004104D0" w:rsidRDefault="0051319B" w:rsidP="00FB4CF8">
            <w:pPr>
              <w:pStyle w:val="a7"/>
              <w:numPr>
                <w:ilvl w:val="0"/>
                <w:numId w:val="26"/>
              </w:numPr>
              <w:tabs>
                <w:tab w:val="left" w:pos="360"/>
              </w:tabs>
              <w:snapToGrid w:val="0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>прочие мероприятия.</w:t>
            </w:r>
          </w:p>
        </w:tc>
      </w:tr>
      <w:tr w:rsidR="0051319B" w:rsidRPr="00411ED9" w:rsidTr="00071880">
        <w:tc>
          <w:tcPr>
            <w:tcW w:w="3267" w:type="dxa"/>
            <w:hideMark/>
          </w:tcPr>
          <w:p w:rsidR="0051319B" w:rsidRPr="00411ED9" w:rsidRDefault="0051319B" w:rsidP="007830C9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7087" w:type="dxa"/>
            <w:hideMark/>
          </w:tcPr>
          <w:p w:rsidR="0051319B" w:rsidRPr="00411ED9" w:rsidRDefault="0051319B" w:rsidP="007830C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1319B" w:rsidRPr="00411ED9" w:rsidTr="00071880">
        <w:tc>
          <w:tcPr>
            <w:tcW w:w="3267" w:type="dxa"/>
            <w:hideMark/>
          </w:tcPr>
          <w:p w:rsidR="0051319B" w:rsidRPr="00411ED9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и объемы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hideMark/>
          </w:tcPr>
          <w:p w:rsidR="0051319B" w:rsidRPr="00411ED9" w:rsidRDefault="0051319B" w:rsidP="007830C9">
            <w:pPr>
              <w:snapToGrid w:val="0"/>
              <w:spacing w:after="0"/>
              <w:ind w:hanging="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за счет средств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еспубликанского бюджета</w:t>
            </w:r>
            <w:r w:rsidR="00F279C9">
              <w:rPr>
                <w:rFonts w:ascii="Times New Roman" w:hAnsi="Times New Roman" w:cs="Times New Roman"/>
                <w:sz w:val="24"/>
                <w:szCs w:val="24"/>
              </w:rPr>
              <w:t>, бюджета муниципального района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бюджета городского поселения Чишминский поссовет</w:t>
            </w:r>
            <w:r w:rsidR="00CD1C7A" w:rsidRPr="00CD1C7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CD1C7A">
              <w:rPr>
                <w:rFonts w:ascii="Times New Roman" w:hAnsi="Times New Roman" w:cs="Times New Roman"/>
                <w:sz w:val="24"/>
                <w:szCs w:val="24"/>
              </w:rPr>
              <w:t>48 663,5</w:t>
            </w:r>
            <w:r w:rsidR="00CD1C7A" w:rsidRPr="00CD1C7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 по </w:t>
            </w:r>
            <w:r w:rsidR="00CD1C7A">
              <w:rPr>
                <w:rFonts w:ascii="Times New Roman" w:hAnsi="Times New Roman" w:cs="Times New Roman"/>
                <w:sz w:val="24"/>
                <w:szCs w:val="24"/>
              </w:rPr>
              <w:t xml:space="preserve">годам:            </w:t>
            </w:r>
          </w:p>
          <w:p w:rsidR="00F279C9" w:rsidRDefault="0051319B" w:rsidP="007830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CD1C7A">
              <w:rPr>
                <w:rFonts w:ascii="Times New Roman" w:hAnsi="Times New Roman" w:cs="Times New Roman"/>
                <w:sz w:val="24"/>
                <w:szCs w:val="24"/>
              </w:rPr>
              <w:t>45 730,3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F279C9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F279C9" w:rsidRDefault="00F279C9" w:rsidP="00F279C9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</w:t>
            </w:r>
            <w:r w:rsidR="00CD1C7A" w:rsidRPr="00CD1C7A">
              <w:rPr>
                <w:rFonts w:ascii="Times New Roman" w:hAnsi="Times New Roman" w:cs="Times New Roman"/>
                <w:sz w:val="24"/>
                <w:szCs w:val="24"/>
              </w:rPr>
              <w:t>31679,1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F279C9" w:rsidRDefault="00F279C9" w:rsidP="00F279C9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– 771,0 тыс.руб.;</w:t>
            </w:r>
          </w:p>
          <w:p w:rsidR="00F279C9" w:rsidRPr="00411ED9" w:rsidRDefault="00F279C9" w:rsidP="00F279C9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ГП – </w:t>
            </w:r>
            <w:r w:rsidR="00CD1C7A" w:rsidRPr="00CD1C7A">
              <w:rPr>
                <w:rFonts w:ascii="Times New Roman" w:hAnsi="Times New Roman" w:cs="Times New Roman"/>
                <w:sz w:val="24"/>
                <w:szCs w:val="24"/>
              </w:rPr>
              <w:t>13280,2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51319B" w:rsidRPr="00411ED9" w:rsidRDefault="0051319B" w:rsidP="007830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CD1C7A">
              <w:rPr>
                <w:rFonts w:ascii="Times New Roman" w:hAnsi="Times New Roman" w:cs="Times New Roman"/>
                <w:sz w:val="24"/>
                <w:szCs w:val="24"/>
              </w:rPr>
              <w:t>763,0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0718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19B" w:rsidRPr="00411ED9" w:rsidRDefault="0051319B" w:rsidP="007830C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CD1C7A">
              <w:rPr>
                <w:rFonts w:ascii="Times New Roman" w:hAnsi="Times New Roman" w:cs="Times New Roman"/>
                <w:sz w:val="24"/>
                <w:szCs w:val="24"/>
              </w:rPr>
              <w:t>563,7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0718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19B" w:rsidRDefault="0051319B" w:rsidP="007830C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CD1C7A">
              <w:rPr>
                <w:rFonts w:ascii="Times New Roman" w:hAnsi="Times New Roman" w:cs="Times New Roman"/>
                <w:sz w:val="24"/>
                <w:szCs w:val="24"/>
              </w:rPr>
              <w:t>535,5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0C9" w:rsidRDefault="007830C9" w:rsidP="007830C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CD1C7A">
              <w:rPr>
                <w:rFonts w:ascii="Times New Roman" w:hAnsi="Times New Roman" w:cs="Times New Roman"/>
                <w:sz w:val="24"/>
                <w:szCs w:val="24"/>
              </w:rPr>
              <w:t>535,5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0C9" w:rsidRDefault="007830C9" w:rsidP="007830C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CD1C7A">
              <w:rPr>
                <w:rFonts w:ascii="Times New Roman" w:hAnsi="Times New Roman" w:cs="Times New Roman"/>
                <w:sz w:val="24"/>
                <w:szCs w:val="24"/>
              </w:rPr>
              <w:t>535,5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071880" w:rsidRPr="00411ED9" w:rsidRDefault="00071880" w:rsidP="007830C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при формировании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</w:t>
            </w:r>
            <w:r w:rsidR="0078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ериод.                  </w:t>
            </w:r>
          </w:p>
        </w:tc>
      </w:tr>
      <w:tr w:rsidR="0051319B" w:rsidRPr="00411ED9" w:rsidTr="00071880">
        <w:tc>
          <w:tcPr>
            <w:tcW w:w="3267" w:type="dxa"/>
            <w:hideMark/>
          </w:tcPr>
          <w:p w:rsidR="0051319B" w:rsidRPr="00411ED9" w:rsidRDefault="0051319B" w:rsidP="007830C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hideMark/>
          </w:tcPr>
          <w:p w:rsidR="0051319B" w:rsidRPr="004104D0" w:rsidRDefault="0051319B" w:rsidP="007830C9">
            <w:pPr>
              <w:pStyle w:val="a7"/>
              <w:numPr>
                <w:ilvl w:val="0"/>
                <w:numId w:val="28"/>
              </w:numPr>
              <w:tabs>
                <w:tab w:val="left" w:pos="360"/>
              </w:tabs>
              <w:snapToGrid w:val="0"/>
              <w:spacing w:before="0" w:beforeAutospacing="0" w:after="0" w:afterAutospacing="0" w:line="276" w:lineRule="auto"/>
              <w:jc w:val="both"/>
              <w:rPr>
                <w:bCs/>
                <w:lang w:eastAsia="ar-SA"/>
              </w:rPr>
            </w:pPr>
            <w:r w:rsidRPr="004104D0">
              <w:rPr>
                <w:bCs/>
              </w:rPr>
              <w:t xml:space="preserve">повышение уровня благоустроенности территории </w:t>
            </w:r>
            <w:r w:rsidRPr="004104D0">
              <w:t>городского поселения Чишминский поссовет</w:t>
            </w:r>
            <w:r w:rsidRPr="004104D0">
              <w:rPr>
                <w:bCs/>
              </w:rPr>
              <w:t>;</w:t>
            </w:r>
          </w:p>
          <w:p w:rsidR="0051319B" w:rsidRPr="004104D0" w:rsidRDefault="0051319B" w:rsidP="007830C9">
            <w:pPr>
              <w:pStyle w:val="a7"/>
              <w:numPr>
                <w:ilvl w:val="0"/>
                <w:numId w:val="28"/>
              </w:numPr>
              <w:tabs>
                <w:tab w:val="left" w:pos="360"/>
              </w:tabs>
              <w:snapToGrid w:val="0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>повышение качества условий проживания населения;</w:t>
            </w:r>
          </w:p>
          <w:p w:rsidR="0051319B" w:rsidRPr="004104D0" w:rsidRDefault="0051319B" w:rsidP="007830C9">
            <w:pPr>
              <w:pStyle w:val="a7"/>
              <w:numPr>
                <w:ilvl w:val="0"/>
                <w:numId w:val="28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 xml:space="preserve">повышение уровня культуры жителей; </w:t>
            </w:r>
          </w:p>
          <w:p w:rsidR="0051319B" w:rsidRPr="004104D0" w:rsidRDefault="0051319B" w:rsidP="007830C9">
            <w:pPr>
              <w:pStyle w:val="a7"/>
              <w:numPr>
                <w:ilvl w:val="0"/>
                <w:numId w:val="28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>улучшение внешнего облика поселения;</w:t>
            </w:r>
          </w:p>
          <w:p w:rsidR="0051319B" w:rsidRPr="004104D0" w:rsidRDefault="0051319B" w:rsidP="007830C9">
            <w:pPr>
              <w:pStyle w:val="a7"/>
              <w:numPr>
                <w:ilvl w:val="0"/>
                <w:numId w:val="28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>улучшение эксплуатационных характеристик общего им</w:t>
            </w:r>
            <w:r w:rsidR="00F90BCC">
              <w:rPr>
                <w:bCs/>
              </w:rPr>
              <w:t>ущества в многоквартирных домах;</w:t>
            </w:r>
          </w:p>
          <w:p w:rsidR="0051319B" w:rsidRPr="004104D0" w:rsidRDefault="0051319B" w:rsidP="007830C9">
            <w:pPr>
              <w:pStyle w:val="a7"/>
              <w:numPr>
                <w:ilvl w:val="0"/>
                <w:numId w:val="28"/>
              </w:numPr>
              <w:suppressAutoHyphens/>
              <w:spacing w:before="0" w:beforeAutospacing="0" w:after="0" w:afterAutospacing="0" w:line="276" w:lineRule="auto"/>
              <w:jc w:val="both"/>
              <w:rPr>
                <w:bCs/>
                <w:lang w:eastAsia="ar-SA"/>
              </w:rPr>
            </w:pPr>
            <w:r w:rsidRPr="004104D0">
              <w:rPr>
                <w:bCs/>
              </w:rPr>
              <w:t>снижение уровня износа многоквартирных домов.</w:t>
            </w:r>
          </w:p>
        </w:tc>
      </w:tr>
      <w:tr w:rsidR="00DF7330" w:rsidRPr="00411ED9" w:rsidTr="00071880">
        <w:trPr>
          <w:trHeight w:val="661"/>
        </w:trPr>
        <w:tc>
          <w:tcPr>
            <w:tcW w:w="3267" w:type="dxa"/>
          </w:tcPr>
          <w:p w:rsidR="00DF7330" w:rsidRPr="00411ED9" w:rsidRDefault="00DF7330" w:rsidP="007830C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  <w:p w:rsidR="00DF7330" w:rsidRPr="00411ED9" w:rsidRDefault="00DF7330" w:rsidP="007830C9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DF7330" w:rsidRPr="00E41825" w:rsidRDefault="00DF7330" w:rsidP="007830C9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</w:pPr>
            <w:r w:rsidRPr="00E41825">
              <w:t>Степень износа объектов коммунальной инфраструктуры, %;</w:t>
            </w:r>
          </w:p>
          <w:p w:rsidR="00DF7330" w:rsidRPr="00E41825" w:rsidRDefault="00DF7330" w:rsidP="007830C9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</w:pPr>
            <w:r w:rsidRPr="00E41825">
              <w:t>Доля сетей водоснабжения и водоотведения, нуждающихся в замене, %;</w:t>
            </w:r>
          </w:p>
          <w:p w:rsidR="00E41825" w:rsidRPr="00E41825" w:rsidRDefault="00E41825" w:rsidP="007830C9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</w:pPr>
            <w:r w:rsidRPr="00E41825">
              <w:t xml:space="preserve">Ремонт систем водоснабжения и водоотведения; </w:t>
            </w:r>
          </w:p>
          <w:p w:rsidR="00DF7330" w:rsidRPr="00E41825" w:rsidRDefault="00E41825" w:rsidP="007830C9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color w:val="000000"/>
              </w:rPr>
            </w:pPr>
            <w:r w:rsidRPr="00E41825">
              <w:rPr>
                <w:color w:val="000000"/>
              </w:rPr>
              <w:t>Протяженность отремонтированных участков систем водоснабжения и водоотведения;</w:t>
            </w:r>
          </w:p>
          <w:p w:rsidR="00E41825" w:rsidRPr="00880447" w:rsidRDefault="00E41825" w:rsidP="007830C9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41825">
              <w:rPr>
                <w:bCs/>
                <w:color w:val="000000"/>
              </w:rPr>
              <w:t>Количество капитально отремонтированных муниципальных жилых помещений.</w:t>
            </w:r>
          </w:p>
        </w:tc>
      </w:tr>
    </w:tbl>
    <w:p w:rsidR="0096118F" w:rsidRPr="00C5174A" w:rsidRDefault="0096118F" w:rsidP="0096118F">
      <w:pPr>
        <w:pStyle w:val="25"/>
        <w:shd w:val="clear" w:color="auto" w:fill="auto"/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</w:p>
    <w:p w:rsidR="00F7662C" w:rsidRPr="00F7662C" w:rsidRDefault="007238DA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F7662C"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 w:rsidR="00F7662C">
        <w:rPr>
          <w:rFonts w:ascii="Times New Roman" w:eastAsia="Calibri" w:hAnsi="Times New Roman" w:cs="Times New Roman"/>
          <w:spacing w:val="-5"/>
          <w:sz w:val="20"/>
          <w:szCs w:val="20"/>
        </w:rPr>
        <w:t>5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2019-2024 годы</w:t>
      </w:r>
    </w:p>
    <w:p w:rsidR="007238DA" w:rsidRDefault="007238D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19B" w:rsidRDefault="0051319B" w:rsidP="007238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4</w:t>
      </w:r>
      <w:r w:rsidRPr="00905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38DA" w:rsidRDefault="0051319B" w:rsidP="007238D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8DA">
        <w:rPr>
          <w:rFonts w:ascii="Times New Roman" w:eastAsia="Calibri" w:hAnsi="Times New Roman" w:cs="Times New Roman"/>
          <w:b/>
          <w:sz w:val="24"/>
          <w:szCs w:val="24"/>
        </w:rPr>
        <w:t xml:space="preserve">«Благоустройство территории городского поселения </w:t>
      </w:r>
      <w:r w:rsidRPr="007238DA">
        <w:rPr>
          <w:rFonts w:ascii="Times New Roman" w:hAnsi="Times New Roman" w:cs="Times New Roman"/>
          <w:b/>
          <w:bCs/>
          <w:sz w:val="24"/>
          <w:szCs w:val="24"/>
        </w:rPr>
        <w:t>Чишминский поссовет»</w:t>
      </w:r>
    </w:p>
    <w:p w:rsidR="0051319B" w:rsidRPr="007238DA" w:rsidRDefault="0051319B" w:rsidP="007238D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8DA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7238D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238DA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7238DA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7238DA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51319B" w:rsidRPr="00E06E3D" w:rsidRDefault="0051319B" w:rsidP="007238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E3D">
        <w:rPr>
          <w:rFonts w:ascii="Times New Roman" w:hAnsi="Times New Roman" w:cs="Times New Roman"/>
          <w:b/>
          <w:bCs/>
          <w:sz w:val="24"/>
          <w:szCs w:val="24"/>
        </w:rPr>
        <w:t>ПАСПОРТПРОГРАММЫ</w:t>
      </w:r>
    </w:p>
    <w:tbl>
      <w:tblPr>
        <w:tblW w:w="10354" w:type="dxa"/>
        <w:tblInd w:w="-40" w:type="dxa"/>
        <w:tblLayout w:type="fixed"/>
        <w:tblLook w:val="04A0"/>
      </w:tblPr>
      <w:tblGrid>
        <w:gridCol w:w="3267"/>
        <w:gridCol w:w="7087"/>
      </w:tblGrid>
      <w:tr w:rsidR="0051319B" w:rsidRPr="00E06E3D" w:rsidTr="00493D0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9B" w:rsidRPr="00E06E3D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исполнители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9B" w:rsidRPr="00E06E3D" w:rsidRDefault="0051319B" w:rsidP="00ED0C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Чишминский поссовет;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</w:t>
            </w:r>
          </w:p>
        </w:tc>
      </w:tr>
      <w:tr w:rsidR="0051319B" w:rsidRPr="00E06E3D" w:rsidTr="00493D00"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319B" w:rsidRPr="00E06E3D" w:rsidRDefault="0051319B" w:rsidP="00ED0CD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  <w:p w:rsidR="0051319B" w:rsidRPr="00E06E3D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9B" w:rsidRPr="00E06E3D" w:rsidRDefault="0051319B" w:rsidP="00ED0C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проживания населения на территории городского поселения Чишминский поссовет: обеспечение выполнения работ (услуг) по содержанию и ремонту,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уличного освещения, внешнего благоустройства, их финансирование с целью обеспечения и улучшения санитарного и эстетического состояния территории, обеспечение чистоты и порядка, повышение эстетической выразительности и безопасности объектов благоустройства.</w:t>
            </w:r>
          </w:p>
        </w:tc>
      </w:tr>
      <w:tr w:rsidR="0051319B" w:rsidRPr="00E06E3D" w:rsidTr="00ED0CD7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19B" w:rsidRPr="00E06E3D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9B" w:rsidRPr="00E06E3D" w:rsidRDefault="0051319B" w:rsidP="00EF5F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рограммы необходимо решение следующих задач:</w:t>
            </w:r>
          </w:p>
          <w:p w:rsidR="0051319B" w:rsidRPr="004104D0" w:rsidRDefault="0051319B" w:rsidP="00EF5FCE">
            <w:pPr>
              <w:pStyle w:val="a7"/>
              <w:numPr>
                <w:ilvl w:val="0"/>
                <w:numId w:val="29"/>
              </w:numPr>
              <w:snapToGrid w:val="0"/>
              <w:spacing w:before="0" w:beforeAutospacing="0"/>
              <w:ind w:left="714" w:hanging="357"/>
              <w:jc w:val="both"/>
            </w:pPr>
            <w:r w:rsidRPr="004104D0">
              <w:t>организация выполнения мероприятий (услуг) по содержанию и ремонту объектов уличного освещения и внешнего благоустройства;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 xml:space="preserve">повышение качества услуг по содержанию мест захоронения и обеспечение соблюдения санитарных норм на территории кладбищ; 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 xml:space="preserve">улучшение санитарно-эпидемиологического состояния территории городского поселения Чишминский поссовет; </w:t>
            </w:r>
          </w:p>
          <w:p w:rsidR="004104D0" w:rsidRPr="004104D0" w:rsidRDefault="0051319B" w:rsidP="004104D0">
            <w:pPr>
              <w:pStyle w:val="a7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>улучшение технического состояния отдельных объектов жизнеобеспечения, повышение эффективности и надежности функц</w:t>
            </w:r>
            <w:r w:rsidR="004104D0" w:rsidRPr="004104D0">
              <w:t xml:space="preserve">ионирования инженерных систем; 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 xml:space="preserve">рациональное и эффективное использование средств; 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4104D0">
              <w:t>реконструкция существующих объектов благоустройства,</w:t>
            </w:r>
            <w:r w:rsidRPr="004104D0">
              <w:rPr>
                <w:bCs/>
              </w:rPr>
              <w:t xml:space="preserve"> размещение и строительство новых объектов благоустройства;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jc w:val="both"/>
              <w:rPr>
                <w:bCs/>
              </w:rPr>
            </w:pPr>
            <w:r w:rsidRPr="004104D0">
              <w:rPr>
                <w:bCs/>
              </w:rPr>
              <w:t>приемка в муниципальную собственность бесхозяйных объектов благоустройства и дальнейшее их содержание;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4104D0">
              <w:rPr>
                <w:bCs/>
              </w:rPr>
              <w:t xml:space="preserve">проведение месячника весенней санитарной очистки и благоустройства территории </w:t>
            </w:r>
            <w:r w:rsidRPr="004104D0">
              <w:t>городского поселения Чишминский поссовет</w:t>
            </w:r>
            <w:r w:rsidRPr="004104D0">
              <w:rPr>
                <w:bCs/>
              </w:rPr>
              <w:t xml:space="preserve">; 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4104D0">
              <w:rPr>
                <w:bCs/>
              </w:rPr>
              <w:t xml:space="preserve">систематичное привлечение организаций и предприятий к благоустройству, путем проведения конкурсов по благоустройству предприятий и организаций различных </w:t>
            </w:r>
            <w:r w:rsidRPr="004104D0">
              <w:rPr>
                <w:bCs/>
              </w:rPr>
              <w:lastRenderedPageBreak/>
              <w:t>форм собственности;</w:t>
            </w:r>
          </w:p>
          <w:p w:rsidR="0051319B" w:rsidRPr="004104D0" w:rsidRDefault="0051319B" w:rsidP="00EF5FCE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spacing w:after="0" w:afterAutospacing="0"/>
              <w:ind w:left="714" w:hanging="357"/>
              <w:jc w:val="both"/>
              <w:rPr>
                <w:bCs/>
              </w:rPr>
            </w:pPr>
            <w:r w:rsidRPr="004104D0">
              <w:rPr>
                <w:bCs/>
              </w:rPr>
              <w:t>прочие мероприятия.</w:t>
            </w:r>
          </w:p>
        </w:tc>
      </w:tr>
      <w:tr w:rsidR="0051319B" w:rsidRPr="00E06E3D" w:rsidTr="00ED0CD7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19B" w:rsidRPr="00E06E3D" w:rsidRDefault="0051319B" w:rsidP="00B736D3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9B" w:rsidRPr="00E06E3D" w:rsidRDefault="0051319B" w:rsidP="00B736D3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36D3"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1319B" w:rsidRPr="00E06E3D" w:rsidTr="00ED0CD7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19B" w:rsidRPr="00E06E3D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и объемы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9B" w:rsidRPr="00E06E3D" w:rsidRDefault="003A5276" w:rsidP="00B33760">
            <w:pPr>
              <w:snapToGrid w:val="0"/>
              <w:spacing w:after="0"/>
              <w:ind w:hanging="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бюджета муниципального района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бюджета городского поселения Чишминский поссовет</w:t>
            </w:r>
            <w:r w:rsidR="0011007C" w:rsidRPr="0011007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11007C">
              <w:rPr>
                <w:rFonts w:ascii="Times New Roman" w:hAnsi="Times New Roman" w:cs="Times New Roman"/>
                <w:sz w:val="24"/>
                <w:szCs w:val="24"/>
              </w:rPr>
              <w:t>140 201,1</w:t>
            </w:r>
            <w:r w:rsidR="0011007C" w:rsidRPr="0011007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 по годам:</w:t>
            </w:r>
          </w:p>
          <w:p w:rsidR="0051319B" w:rsidRDefault="0051319B" w:rsidP="00B33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11007C">
              <w:rPr>
                <w:rFonts w:ascii="Times New Roman" w:hAnsi="Times New Roman" w:cs="Times New Roman"/>
                <w:sz w:val="24"/>
                <w:szCs w:val="24"/>
              </w:rPr>
              <w:t>36 831,6</w:t>
            </w:r>
            <w:r w:rsidR="003A5276">
              <w:rPr>
                <w:rFonts w:ascii="Times New Roman" w:hAnsi="Times New Roman" w:cs="Times New Roman"/>
                <w:sz w:val="24"/>
                <w:szCs w:val="24"/>
              </w:rPr>
              <w:t>тыс.руб. из них:</w:t>
            </w:r>
          </w:p>
          <w:p w:rsidR="003A5276" w:rsidRDefault="003A5276" w:rsidP="003A5276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</w:t>
            </w:r>
            <w:r w:rsidR="0011007C" w:rsidRPr="0011007C">
              <w:rPr>
                <w:rFonts w:ascii="Times New Roman" w:hAnsi="Times New Roman" w:cs="Times New Roman"/>
                <w:sz w:val="24"/>
                <w:szCs w:val="24"/>
              </w:rPr>
              <w:t>10312,5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3A5276" w:rsidRDefault="003A5276" w:rsidP="003A5276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– 924,1 тыс.руб.;</w:t>
            </w:r>
          </w:p>
          <w:p w:rsidR="003A5276" w:rsidRPr="00E06E3D" w:rsidRDefault="003A5276" w:rsidP="003A5276">
            <w:pPr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ГП – </w:t>
            </w:r>
            <w:r w:rsidR="0011007C">
              <w:rPr>
                <w:rFonts w:ascii="Times New Roman" w:hAnsi="Times New Roman" w:cs="Times New Roman"/>
                <w:sz w:val="24"/>
                <w:szCs w:val="24"/>
              </w:rPr>
              <w:t>25 595,0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51319B" w:rsidRPr="00E06E3D" w:rsidRDefault="00AA3765" w:rsidP="00B33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6E2AB4">
              <w:rPr>
                <w:rFonts w:ascii="Times New Roman" w:hAnsi="Times New Roman" w:cs="Times New Roman"/>
                <w:sz w:val="24"/>
                <w:szCs w:val="24"/>
              </w:rPr>
              <w:t>21092,3</w:t>
            </w:r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1319B" w:rsidRDefault="00AA3765" w:rsidP="00B337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6E2AB4">
              <w:rPr>
                <w:rFonts w:ascii="Times New Roman" w:hAnsi="Times New Roman" w:cs="Times New Roman"/>
                <w:sz w:val="24"/>
                <w:szCs w:val="24"/>
              </w:rPr>
              <w:t>20569,3</w:t>
            </w:r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1319B" w:rsidRDefault="00AA3765" w:rsidP="00B337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6E2AB4">
              <w:rPr>
                <w:rFonts w:ascii="Times New Roman" w:hAnsi="Times New Roman" w:cs="Times New Roman"/>
                <w:sz w:val="24"/>
                <w:szCs w:val="24"/>
              </w:rPr>
              <w:t>20569,3</w:t>
            </w:r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A3765" w:rsidRDefault="00AA3765" w:rsidP="00B337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6E2AB4">
              <w:rPr>
                <w:rFonts w:ascii="Times New Roman" w:hAnsi="Times New Roman" w:cs="Times New Roman"/>
                <w:sz w:val="24"/>
                <w:szCs w:val="24"/>
              </w:rPr>
              <w:t>20569,3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A3765" w:rsidRDefault="00A67CBC" w:rsidP="00B337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6E2AB4">
              <w:rPr>
                <w:rFonts w:ascii="Times New Roman" w:hAnsi="Times New Roman" w:cs="Times New Roman"/>
                <w:sz w:val="24"/>
                <w:szCs w:val="24"/>
              </w:rPr>
              <w:t>20569,3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D00" w:rsidRPr="00E06E3D" w:rsidRDefault="00493D00" w:rsidP="00B337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при формировании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период.</w:t>
            </w:r>
          </w:p>
        </w:tc>
      </w:tr>
      <w:tr w:rsidR="0051319B" w:rsidRPr="00E06E3D" w:rsidTr="00ED0CD7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19B" w:rsidRPr="00E06E3D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9B" w:rsidRPr="00E06E3D" w:rsidRDefault="0051319B" w:rsidP="00ED0CD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повышение уровня благоустроенности территории 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Чишминский поссовет</w:t>
            </w:r>
            <w:r w:rsidRPr="00E06E3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1319B" w:rsidRPr="00E06E3D" w:rsidRDefault="0051319B" w:rsidP="00ED0CD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E3D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качества условий проживания населения;</w:t>
            </w:r>
          </w:p>
          <w:p w:rsidR="0051319B" w:rsidRPr="00E06E3D" w:rsidRDefault="0051319B" w:rsidP="003E7A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E3D">
              <w:rPr>
                <w:rFonts w:ascii="Times New Roman" w:hAnsi="Times New Roman" w:cs="Times New Roman"/>
                <w:bCs/>
                <w:sz w:val="24"/>
                <w:szCs w:val="24"/>
              </w:rPr>
              <w:t>- улуч</w:t>
            </w:r>
            <w:r w:rsidR="003E7A8C">
              <w:rPr>
                <w:rFonts w:ascii="Times New Roman" w:hAnsi="Times New Roman" w:cs="Times New Roman"/>
                <w:bCs/>
                <w:sz w:val="24"/>
                <w:szCs w:val="24"/>
              </w:rPr>
              <w:t>шение внешнего облика поселения.</w:t>
            </w:r>
          </w:p>
        </w:tc>
      </w:tr>
      <w:tr w:rsidR="00553C19" w:rsidRPr="00E06E3D" w:rsidTr="00F76281">
        <w:trPr>
          <w:trHeight w:val="661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3C19" w:rsidRPr="00980829" w:rsidRDefault="00553C19" w:rsidP="00553C1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8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подпрограммы</w:t>
            </w:r>
          </w:p>
          <w:p w:rsidR="00553C19" w:rsidRPr="00B67D5B" w:rsidRDefault="00553C19" w:rsidP="00553C19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C19" w:rsidRPr="00980829" w:rsidRDefault="00425D89" w:rsidP="00980829">
            <w:pPr>
              <w:pStyle w:val="a7"/>
              <w:numPr>
                <w:ilvl w:val="0"/>
                <w:numId w:val="32"/>
              </w:numPr>
            </w:pPr>
            <w:r>
              <w:t>д</w:t>
            </w:r>
            <w:r w:rsidR="00553C19" w:rsidRPr="00980829">
              <w:t>оля расходов на благоустройство в общем объеме расходов бюджета городского поселения;</w:t>
            </w:r>
          </w:p>
          <w:p w:rsidR="00553C19" w:rsidRPr="00980829" w:rsidRDefault="00980829" w:rsidP="00980829">
            <w:pPr>
              <w:pStyle w:val="a7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t>п</w:t>
            </w:r>
            <w:r w:rsidR="00553C19" w:rsidRPr="00980829">
              <w:rPr>
                <w:kern w:val="1"/>
              </w:rPr>
              <w:t>овышение уровня благоустройства и санитарного содержания населенных пунктов</w:t>
            </w:r>
            <w:r w:rsidRPr="00980829">
              <w:rPr>
                <w:kern w:val="1"/>
              </w:rPr>
              <w:t>;</w:t>
            </w:r>
          </w:p>
          <w:p w:rsidR="00553C19" w:rsidRPr="00980829" w:rsidRDefault="00980829" w:rsidP="00980829">
            <w:pPr>
              <w:pStyle w:val="a7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t>п</w:t>
            </w:r>
            <w:r w:rsidR="00553C19" w:rsidRPr="00980829">
              <w:rPr>
                <w:kern w:val="1"/>
              </w:rPr>
              <w:t>овышение уровня озеленения и эстетичности населенных пунктов</w:t>
            </w:r>
            <w:r w:rsidRPr="00980829">
              <w:rPr>
                <w:kern w:val="1"/>
              </w:rPr>
              <w:t>;</w:t>
            </w:r>
          </w:p>
          <w:p w:rsidR="00980829" w:rsidRPr="00980829" w:rsidRDefault="00980829" w:rsidP="00980829">
            <w:pPr>
              <w:pStyle w:val="a7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t>о</w:t>
            </w:r>
            <w:r w:rsidRPr="00980829">
              <w:rPr>
                <w:kern w:val="1"/>
              </w:rPr>
              <w:t>зеленение, содержание зеленных насаждений общего пользования;</w:t>
            </w:r>
          </w:p>
          <w:p w:rsidR="00980829" w:rsidRPr="00980829" w:rsidRDefault="00980829" w:rsidP="00980829">
            <w:pPr>
              <w:pStyle w:val="a7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t>о</w:t>
            </w:r>
            <w:r w:rsidRPr="00980829">
              <w:rPr>
                <w:kern w:val="1"/>
              </w:rPr>
              <w:t>рганизация и содержание мест захоронения;</w:t>
            </w:r>
          </w:p>
          <w:p w:rsidR="00980829" w:rsidRPr="00980829" w:rsidRDefault="00980829" w:rsidP="00980829">
            <w:pPr>
              <w:pStyle w:val="a7"/>
              <w:numPr>
                <w:ilvl w:val="0"/>
                <w:numId w:val="32"/>
              </w:numPr>
            </w:pPr>
            <w:r>
              <w:t>к</w:t>
            </w:r>
            <w:r w:rsidRPr="00980829">
              <w:t>оличество замененных светильников и других элементов системы освещения.</w:t>
            </w:r>
          </w:p>
        </w:tc>
      </w:tr>
    </w:tbl>
    <w:p w:rsidR="00B67D5B" w:rsidRDefault="00B67D5B" w:rsidP="0051319B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  <w:sectPr w:rsidR="00B67D5B" w:rsidSect="002F4D6A">
          <w:footerReference w:type="default" r:id="rId9"/>
          <w:type w:val="continuous"/>
          <w:pgSz w:w="11906" w:h="16838"/>
          <w:pgMar w:top="567" w:right="567" w:bottom="1134" w:left="992" w:header="709" w:footer="709" w:gutter="0"/>
          <w:cols w:space="708"/>
          <w:docGrid w:linePitch="360"/>
        </w:sectPr>
      </w:pPr>
    </w:p>
    <w:p w:rsidR="007C1FF0" w:rsidRDefault="007C1FF0">
      <w:pPr>
        <w:rPr>
          <w:rFonts w:ascii="Times New Roman" w:hAnsi="Times New Roman" w:cs="Times New Roman"/>
          <w:b/>
          <w:sz w:val="24"/>
          <w:szCs w:val="24"/>
        </w:rPr>
      </w:pPr>
    </w:p>
    <w:p w:rsidR="007C1FF0" w:rsidRDefault="007C1FF0">
      <w:pPr>
        <w:rPr>
          <w:rFonts w:ascii="Times New Roman" w:hAnsi="Times New Roman" w:cs="Times New Roman"/>
          <w:b/>
          <w:sz w:val="24"/>
          <w:szCs w:val="24"/>
        </w:rPr>
      </w:pPr>
    </w:p>
    <w:p w:rsidR="007C1FF0" w:rsidRDefault="007C1FF0">
      <w:pPr>
        <w:rPr>
          <w:rFonts w:ascii="Times New Roman" w:hAnsi="Times New Roman" w:cs="Times New Roman"/>
          <w:b/>
          <w:sz w:val="24"/>
          <w:szCs w:val="24"/>
        </w:rPr>
      </w:pPr>
    </w:p>
    <w:p w:rsidR="007C1FF0" w:rsidRDefault="007C1FF0">
      <w:pPr>
        <w:rPr>
          <w:rFonts w:ascii="Times New Roman" w:hAnsi="Times New Roman" w:cs="Times New Roman"/>
          <w:b/>
          <w:sz w:val="24"/>
          <w:szCs w:val="24"/>
        </w:rPr>
      </w:pPr>
    </w:p>
    <w:p w:rsidR="007C1FF0" w:rsidRDefault="007C1FF0">
      <w:pPr>
        <w:rPr>
          <w:rFonts w:ascii="Times New Roman" w:hAnsi="Times New Roman" w:cs="Times New Roman"/>
          <w:b/>
          <w:sz w:val="24"/>
          <w:szCs w:val="24"/>
        </w:rPr>
      </w:pPr>
    </w:p>
    <w:p w:rsidR="007C1FF0" w:rsidRDefault="007C1FF0">
      <w:pPr>
        <w:rPr>
          <w:rFonts w:ascii="Times New Roman" w:hAnsi="Times New Roman" w:cs="Times New Roman"/>
          <w:b/>
          <w:sz w:val="24"/>
          <w:szCs w:val="24"/>
        </w:rPr>
      </w:pP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6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7C1FF0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2019-2024 годы</w:t>
      </w:r>
    </w:p>
    <w:p w:rsidR="007C1FF0" w:rsidRDefault="007C1FF0">
      <w:pPr>
        <w:rPr>
          <w:rFonts w:ascii="Times New Roman" w:hAnsi="Times New Roman" w:cs="Times New Roman"/>
          <w:b/>
          <w:sz w:val="24"/>
          <w:szCs w:val="24"/>
        </w:rPr>
      </w:pPr>
    </w:p>
    <w:p w:rsidR="007C1FF0" w:rsidRPr="007C1FF0" w:rsidRDefault="007C1FF0" w:rsidP="007C1FF0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C1F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ПОДПРОГРАММА 5.</w:t>
      </w:r>
    </w:p>
    <w:p w:rsidR="007C1FF0" w:rsidRPr="007C1FF0" w:rsidRDefault="007C1FF0" w:rsidP="007C1FF0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C1F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«Обеспечения пожарной безопасности на территории </w:t>
      </w:r>
      <w:r w:rsidRPr="00B117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Город</w:t>
      </w:r>
      <w:r w:rsidRPr="007C1F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ского поселения </w:t>
      </w:r>
      <w:r w:rsidRPr="00B117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Чишминский поссовет</w:t>
      </w:r>
      <w:r w:rsidRPr="007C1F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Чишминский район» на 2019-2024 годы</w:t>
      </w:r>
    </w:p>
    <w:p w:rsidR="007C1FF0" w:rsidRPr="007C1FF0" w:rsidRDefault="007C1FF0" w:rsidP="007C1FF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C1F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59"/>
        <w:gridCol w:w="6621"/>
      </w:tblGrid>
      <w:tr w:rsidR="007C1FF0" w:rsidRPr="007C1FF0" w:rsidTr="00502584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Чишминский поссовет муниципального района Чишминский район</w:t>
            </w:r>
          </w:p>
        </w:tc>
      </w:tr>
      <w:tr w:rsidR="007C1FF0" w:rsidRPr="007C1FF0" w:rsidTr="00502584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</w:t>
            </w:r>
          </w:p>
        </w:tc>
      </w:tr>
      <w:tr w:rsidR="007C1FF0" w:rsidRPr="007C1FF0" w:rsidTr="00502584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 Защита жизни и здоровья граждан;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надлежащего состояния источников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противопожарного водоснабжения;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Обеспечение беспрепятственного проезда пожарной техники к месту пожара;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Содержание материально-технической базы и переоснащение средств пожаротушения;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обучения мерам пожарной безопасности и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пропаганда пожарно-технических знаний</w:t>
            </w:r>
          </w:p>
        </w:tc>
      </w:tr>
      <w:tr w:rsidR="007C1FF0" w:rsidRPr="007C1FF0" w:rsidTr="00502584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1.Количеств оборудованных в соответствии с правилами пожарной безопасности пожарных водоемов;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2.Количество минерализованных полос;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3.Количество проведенных профилактических мероприятий;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4.Численность населения, охваченного противопожарной пропагандой</w:t>
            </w:r>
          </w:p>
        </w:tc>
      </w:tr>
      <w:tr w:rsidR="007C1FF0" w:rsidRPr="007C1FF0" w:rsidTr="00502584">
        <w:trPr>
          <w:trHeight w:val="471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2019 - 2024 годы без деления на этапы.                              </w:t>
            </w:r>
          </w:p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1FF0" w:rsidRPr="007C1FF0" w:rsidTr="00502584">
        <w:trPr>
          <w:trHeight w:val="10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подпрограммы за счет средств бюджета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Чишминский район составит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                      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–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4,1 тыс. руб..</w:t>
            </w:r>
          </w:p>
          <w:p w:rsidR="007C1FF0" w:rsidRPr="007C1FF0" w:rsidRDefault="007C1FF0" w:rsidP="007C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Объемы бюджетного финансирования ежегодно уточняются в установленном порядке в процессе исполнения бюджета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ского поселения и при формировании бюджета Городского поселения на очередной финансовый год и плановый период.</w:t>
            </w:r>
          </w:p>
        </w:tc>
      </w:tr>
      <w:tr w:rsidR="007C1FF0" w:rsidRPr="007C1FF0" w:rsidTr="00502584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     </w:t>
            </w:r>
          </w:p>
          <w:p w:rsidR="007C1FF0" w:rsidRPr="007C1FF0" w:rsidRDefault="007C1FF0" w:rsidP="007C1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0" w:rsidRPr="007C1FF0" w:rsidRDefault="007C1FF0" w:rsidP="007C1FF0">
            <w:pPr>
              <w:autoSpaceDE w:val="0"/>
              <w:snapToGrid w:val="0"/>
              <w:spacing w:after="0" w:line="240" w:lineRule="auto"/>
              <w:ind w:firstLine="1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Достижение социального и экономически приемлемого уровня пожарной безопасности;  создание эффективной скоординированной системы противодействия угрозам пожарной опасности;  укрепление материально-технической базы и обеспечение благоприятных условий для функционирования различных видов пожарной охраны.</w:t>
            </w:r>
          </w:p>
          <w:p w:rsidR="007C1FF0" w:rsidRPr="007C1FF0" w:rsidRDefault="007C1FF0" w:rsidP="007C1FF0">
            <w:pPr>
              <w:autoSpaceDE w:val="0"/>
              <w:snapToGrid w:val="0"/>
              <w:spacing w:after="0" w:line="240" w:lineRule="auto"/>
              <w:ind w:firstLine="1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основных показателей обстановки, касающейся пожаров, в том числе снижение по отношению к показателю 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 года: количества зарегистрированных пожаров; количества погибших при пожарах людей; количества населения, получившего травмы; экономического ущерба; количества населенных пунктов, в которых не обеспечивается требуемый уровень пожарной безопасности (на 100 процентов)</w:t>
            </w:r>
          </w:p>
        </w:tc>
      </w:tr>
    </w:tbl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7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2019-2024 годы</w:t>
      </w:r>
    </w:p>
    <w:p w:rsidR="002F4D6A" w:rsidRDefault="002F4D6A">
      <w:pPr>
        <w:rPr>
          <w:rFonts w:ascii="Times New Roman" w:hAnsi="Times New Roman" w:cs="Times New Roman"/>
          <w:b/>
          <w:sz w:val="24"/>
          <w:szCs w:val="24"/>
        </w:rPr>
      </w:pPr>
    </w:p>
    <w:p w:rsidR="003C7E90" w:rsidRPr="003C7E90" w:rsidRDefault="003C7E90" w:rsidP="003C7E9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90">
        <w:rPr>
          <w:rFonts w:ascii="Times New Roman" w:hAnsi="Times New Roman" w:cs="Times New Roman"/>
          <w:b/>
          <w:sz w:val="24"/>
          <w:szCs w:val="24"/>
        </w:rPr>
        <w:t>ПОДПРОГРАММА 6.</w:t>
      </w:r>
    </w:p>
    <w:p w:rsidR="003C7E90" w:rsidRPr="003C7E90" w:rsidRDefault="003C7E90" w:rsidP="003C7E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«Проведение землеустроительных мероприятий на территории Городского поселения Чишминский поссовет 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Чишминский район»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3C7E90" w:rsidRPr="003C7E90" w:rsidRDefault="003C7E90" w:rsidP="003C7E9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90">
        <w:rPr>
          <w:rFonts w:ascii="Times New Roman" w:hAnsi="Times New Roman" w:cs="Times New Roman"/>
          <w:b/>
          <w:bCs/>
          <w:sz w:val="24"/>
          <w:szCs w:val="24"/>
        </w:rPr>
        <w:t>ПАСПОРТПРОГРАММЫ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3C7E90" w:rsidRPr="003C7E90" w:rsidTr="00105533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Чишминский поссовет муниципального района Чишминский район</w:t>
            </w:r>
          </w:p>
        </w:tc>
      </w:tr>
      <w:tr w:rsidR="003C7E90" w:rsidRPr="003C7E90" w:rsidTr="00105533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земельных ресурсов в Городском поселении Чишминский поссовет.</w:t>
            </w:r>
          </w:p>
        </w:tc>
      </w:tr>
      <w:tr w:rsidR="003C7E90" w:rsidRPr="003C7E90" w:rsidTr="00105533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Приведение в соответствие с требованиями земельного законодательства земельных отношений.</w:t>
            </w:r>
          </w:p>
          <w:p w:rsidR="003C7E90" w:rsidRPr="003C7E90" w:rsidRDefault="003C7E90" w:rsidP="003C7E9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Упорядочение земельных отношений в границах Городского поселения Чишминский поссовет.</w:t>
            </w:r>
          </w:p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условий для увеличения социального, инвестиционного, производственного потенциала земли в целях экономического роста городского поселения</w:t>
            </w:r>
            <w:r w:rsidRPr="003C7E90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3C7E90" w:rsidRPr="003C7E90" w:rsidTr="00105533">
        <w:trPr>
          <w:trHeight w:val="1849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90" w:rsidRPr="003C7E90" w:rsidRDefault="003C7E90" w:rsidP="003C7E90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обновленного топографического материала к 201</w:t>
            </w:r>
            <w:r w:rsidR="008A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3C7E90" w:rsidRPr="003C7E90" w:rsidRDefault="003C7E90" w:rsidP="003C7E90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Общее количество земельных участков, зарегистрированных в собственность городского поселения.</w:t>
            </w:r>
          </w:p>
          <w:p w:rsidR="003C7E90" w:rsidRPr="003C7E90" w:rsidRDefault="003C7E90" w:rsidP="003C7E90">
            <w:pPr>
              <w:spacing w:after="0" w:line="240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3C7E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3. Количество сформированных земельных участков с целью  выставления на аукционы для индивидуального жилищного строительства.</w:t>
            </w:r>
          </w:p>
        </w:tc>
      </w:tr>
      <w:tr w:rsidR="003C7E90" w:rsidRPr="003C7E90" w:rsidTr="00105533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2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без деления на этапы.                              </w:t>
            </w:r>
          </w:p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C7E90" w:rsidRPr="003C7E90" w:rsidTr="00105533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за счет средств бюджета городского поселения составит </w:t>
            </w:r>
            <w:r w:rsidR="00E227C7">
              <w:rPr>
                <w:rFonts w:ascii="Times New Roman" w:hAnsi="Times New Roman" w:cs="Times New Roman"/>
                <w:sz w:val="24"/>
                <w:szCs w:val="24"/>
              </w:rPr>
              <w:t>798,5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                                           </w:t>
            </w:r>
          </w:p>
          <w:p w:rsidR="0078654C" w:rsidRDefault="003C7E90" w:rsidP="0078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  </w:t>
            </w:r>
            <w:r w:rsidR="00E2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</w:t>
            </w:r>
            <w:r w:rsid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8654C" w:rsidRDefault="0078654C" w:rsidP="0078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81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руб.;</w:t>
            </w:r>
          </w:p>
          <w:p w:rsidR="0078654C" w:rsidRDefault="0078654C" w:rsidP="0078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78654C" w:rsidRDefault="0078654C" w:rsidP="0078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78654C" w:rsidRDefault="0078654C" w:rsidP="0078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78654C" w:rsidRDefault="0078654C" w:rsidP="0078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3C7E90" w:rsidRPr="003C7E90" w:rsidRDefault="003C7E90" w:rsidP="0078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бюджетного финансирования ежегодно уточняются в установленном порядке в процессе исполнения бюджета городского поселения и при формировании бюджета городского поселения на очередной финансовый год и плановый период.                  </w:t>
            </w:r>
          </w:p>
        </w:tc>
      </w:tr>
      <w:tr w:rsidR="003C7E90" w:rsidRPr="003C7E90" w:rsidTr="00105533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     </w:t>
            </w:r>
          </w:p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1. Упорядочение земельных отношений в границах городского поселения Чишминский поссовет и приведение их в соответствие с действующим законодательством Российской Федерации. </w:t>
            </w:r>
          </w:p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>2. Реализация прав жителей городского поселения на землю.</w:t>
            </w:r>
          </w:p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3. Стимулирование инвестиционной деятельности в интересах удовлетворения потребностей общества и граждан. </w:t>
            </w:r>
          </w:p>
        </w:tc>
      </w:tr>
    </w:tbl>
    <w:p w:rsidR="00F7662C" w:rsidRPr="00F7662C" w:rsidRDefault="00CB5A99" w:rsidP="00F766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7662C"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 w:rsidR="00F7662C">
        <w:rPr>
          <w:rFonts w:ascii="Times New Roman" w:eastAsia="Calibri" w:hAnsi="Times New Roman" w:cs="Times New Roman"/>
          <w:spacing w:val="-5"/>
          <w:sz w:val="20"/>
          <w:szCs w:val="20"/>
        </w:rPr>
        <w:t>8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2019-2024 годы</w:t>
      </w:r>
    </w:p>
    <w:p w:rsidR="00CB5A99" w:rsidRDefault="00CB5A99">
      <w:pPr>
        <w:rPr>
          <w:rFonts w:ascii="Times New Roman" w:hAnsi="Times New Roman" w:cs="Times New Roman"/>
          <w:b/>
          <w:sz w:val="24"/>
          <w:szCs w:val="24"/>
        </w:rPr>
      </w:pPr>
    </w:p>
    <w:p w:rsidR="00CB5A99" w:rsidRPr="003C7E90" w:rsidRDefault="00CB5A99" w:rsidP="00CB5A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90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C7E90">
        <w:rPr>
          <w:rFonts w:ascii="Times New Roman" w:hAnsi="Times New Roman" w:cs="Times New Roman"/>
          <w:b/>
          <w:sz w:val="24"/>
          <w:szCs w:val="24"/>
        </w:rPr>
        <w:t>.</w:t>
      </w:r>
    </w:p>
    <w:p w:rsidR="00CB5A99" w:rsidRPr="003C7E90" w:rsidRDefault="00CB5A99" w:rsidP="00CB5A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B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 содержание имущества казны городского поселения Чишминский поссовет МР 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шминский район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CB5A99" w:rsidRDefault="00CB5A99" w:rsidP="00CB5A99">
      <w:pPr>
        <w:pStyle w:val="25"/>
        <w:shd w:val="clear" w:color="auto" w:fill="auto"/>
        <w:tabs>
          <w:tab w:val="left" w:pos="567"/>
        </w:tabs>
        <w:spacing w:after="0" w:line="360" w:lineRule="auto"/>
        <w:rPr>
          <w:b/>
          <w:bCs/>
          <w:sz w:val="24"/>
          <w:szCs w:val="24"/>
        </w:rPr>
      </w:pPr>
      <w:r w:rsidRPr="003C7E90">
        <w:rPr>
          <w:b/>
          <w:bCs/>
          <w:sz w:val="24"/>
          <w:szCs w:val="24"/>
        </w:rPr>
        <w:t>ПАСПОРТПРОГРАММЫ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5C665E" w:rsidRPr="005C665E" w:rsidTr="00105533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41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поселения Чишминский поссовет </w:t>
            </w: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Чишминский район</w:t>
            </w:r>
          </w:p>
        </w:tc>
      </w:tr>
      <w:tr w:rsidR="005C665E" w:rsidRPr="005C665E" w:rsidTr="00105533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управления имуществом, находящимся в муниципальной собственности </w:t>
            </w:r>
            <w:r w:rsidRPr="0041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вовлечение его в гражданский оборот, совершенствование системы его учета, сохранности и содержания.</w:t>
            </w:r>
          </w:p>
        </w:tc>
      </w:tr>
      <w:tr w:rsidR="005C665E" w:rsidRPr="005C665E" w:rsidTr="00105533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5E" w:rsidRPr="005C665E" w:rsidRDefault="005C665E" w:rsidP="0041494A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полного и непрерывного пообъектного учета имущества казны и его движения;</w:t>
            </w:r>
          </w:p>
          <w:p w:rsidR="005C665E" w:rsidRPr="005C665E" w:rsidRDefault="005C665E" w:rsidP="0041494A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Сохранение в составе имущества казны муниципального имущества, необходимого для обеспечения общественных и социальных потребностей;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Выявление и применение наиболее эффективных способов использования имущества казны;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Контроль за сохранностью, содержанием и использованием имущества казны;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      </w:r>
          </w:p>
        </w:tc>
      </w:tr>
      <w:tr w:rsidR="005C665E" w:rsidRPr="005C665E" w:rsidTr="00105533">
        <w:trPr>
          <w:trHeight w:val="165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1.Количество объектов недвижимого имущества казны, сведения о которых содержатся в государственном кадастре недвижимости, Едином государственном реестре прав на недвижимое имущество.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2.Количество земельных участков, находящихся в собственности казны сельского поселения.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3.Доля объектов имущества, находящихся в собственности казны, учитываемые в информационной базе данных.</w:t>
            </w:r>
          </w:p>
        </w:tc>
      </w:tr>
      <w:tr w:rsidR="005C665E" w:rsidRPr="005C665E" w:rsidTr="00105533">
        <w:trPr>
          <w:trHeight w:val="402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2019 - 2024 годы без деления на этапы.  </w:t>
            </w:r>
          </w:p>
        </w:tc>
      </w:tr>
      <w:tr w:rsidR="005C665E" w:rsidRPr="005C665E" w:rsidTr="00105533">
        <w:trPr>
          <w:trHeight w:val="107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2419" w:rsidRPr="003C7E90" w:rsidRDefault="007B2419" w:rsidP="007B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за счет средств бюджета городского поселения составит </w:t>
            </w:r>
            <w:r w:rsidR="003D0525">
              <w:rPr>
                <w:rFonts w:ascii="Times New Roman" w:hAnsi="Times New Roman" w:cs="Times New Roman"/>
                <w:sz w:val="24"/>
                <w:szCs w:val="24"/>
              </w:rPr>
              <w:t>1 487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                                           </w:t>
            </w:r>
          </w:p>
          <w:p w:rsidR="007B2419" w:rsidRDefault="007B2419" w:rsidP="007B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  </w:t>
            </w:r>
            <w:r w:rsidR="003D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1 487,2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B2419" w:rsidRDefault="007B2419" w:rsidP="007B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7B2419" w:rsidRDefault="007B2419" w:rsidP="007B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7B2419" w:rsidRDefault="007B2419" w:rsidP="007B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7B2419" w:rsidRDefault="007B2419" w:rsidP="007B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7B2419" w:rsidRDefault="007B2419" w:rsidP="007B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5C665E" w:rsidRPr="005C665E" w:rsidRDefault="007B2419" w:rsidP="007B2419">
            <w:pPr>
              <w:spacing w:before="120"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>Объемы бюджетного финансирования ежегодно уточняются в установленном порядке в процессе исполнения бюджета городского поселения и при формировании бюджета городского поселения на очередной финансовый год и плановый период.                 </w:t>
            </w:r>
          </w:p>
        </w:tc>
      </w:tr>
      <w:tr w:rsidR="005C665E" w:rsidRPr="005C665E" w:rsidTr="0041494A">
        <w:trPr>
          <w:trHeight w:val="84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Ожидаемые результаты     </w:t>
            </w:r>
          </w:p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подпрограммы 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Оформление в муниципальную собственность объектов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бесхозного имущества;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эффективного управления муниципальным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имуществом;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данных реестра муниципальной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собственности </w:t>
            </w:r>
            <w:r w:rsidR="0041494A" w:rsidRPr="00414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Чишминский поссовет</w:t>
            </w: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мониторинга и оперативного контроля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состояния и использования муниципального имущества;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независимой оценки объектов недвижимого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имущества;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государственный кадастровый учет объектов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недвижимого муниципального имущества для государственной регистрации права собственности </w:t>
            </w:r>
            <w:r w:rsidR="0041494A" w:rsidRPr="00414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Чишминский поссовет</w:t>
            </w: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приватизации и аренды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имущества.</w:t>
            </w:r>
          </w:p>
        </w:tc>
      </w:tr>
    </w:tbl>
    <w:p w:rsidR="00783305" w:rsidRDefault="00783305" w:rsidP="0041494A">
      <w:pPr>
        <w:pStyle w:val="25"/>
        <w:shd w:val="clear" w:color="auto" w:fill="auto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</w:p>
    <w:p w:rsidR="00867699" w:rsidRDefault="00867699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9</w:t>
      </w:r>
      <w:bookmarkStart w:id="1" w:name="_GoBack"/>
      <w:bookmarkEnd w:id="1"/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2019-2024 годы</w:t>
      </w:r>
    </w:p>
    <w:p w:rsidR="00F7662C" w:rsidRDefault="00F7662C" w:rsidP="00BD2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699" w:rsidRPr="00867699" w:rsidRDefault="00867699" w:rsidP="00BD2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8.</w:t>
      </w:r>
    </w:p>
    <w:p w:rsidR="00867699" w:rsidRPr="00867699" w:rsidRDefault="00867699" w:rsidP="00BD2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«Повышение эффективности деятельности органов местного самоуправления </w:t>
      </w:r>
      <w:r w:rsidRPr="009C4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Чишминский поссовет</w:t>
      </w:r>
      <w:r w:rsidRPr="0086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Чишминский район»  на 2019-2024 годы </w:t>
      </w:r>
    </w:p>
    <w:p w:rsidR="00867699" w:rsidRPr="00867699" w:rsidRDefault="001124E7" w:rsidP="00BD2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867699" w:rsidRPr="00867699" w:rsidTr="00105533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нистрация городского поселения Чишминский поссовет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</w:t>
            </w:r>
          </w:p>
        </w:tc>
      </w:tr>
      <w:tr w:rsidR="00867699" w:rsidRPr="00867699" w:rsidTr="00105533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99" w:rsidRPr="00867699" w:rsidRDefault="00867699" w:rsidP="009C47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 оптимизация системы муниципального управления 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Чишминский поссовет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эффективности и информационной прозрачности деятельности органов местного самоуправления.</w:t>
            </w:r>
          </w:p>
        </w:tc>
      </w:tr>
      <w:tr w:rsidR="00867699" w:rsidRPr="00867699" w:rsidTr="00105533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деятельность администрации 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Чишминский поссовет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осуществление полномочий по решению вопросов местного значения и отдельных государственных полномочий;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мероприятия по направлениям информационной безопасности;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финансирование непредвиденных расходов.</w:t>
            </w:r>
          </w:p>
        </w:tc>
      </w:tr>
      <w:tr w:rsidR="00867699" w:rsidRPr="00867699" w:rsidTr="00105533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99" w:rsidRPr="00867699" w:rsidRDefault="00867699" w:rsidP="009C477B">
            <w:pPr>
              <w:widowControl w:val="0"/>
              <w:tabs>
                <w:tab w:val="left" w:pos="156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69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1.Доля расходов на содержание органов местного самоуправления в общем объеме расходов.</w:t>
            </w:r>
          </w:p>
          <w:p w:rsidR="00867699" w:rsidRPr="00867699" w:rsidRDefault="00867699" w:rsidP="009C477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69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2.Расходы бюджета муниципального образования на содержание  работников органов местного самоуправления  в расчете на 1 жителя  сельского поселения.</w:t>
            </w:r>
          </w:p>
          <w:p w:rsidR="00867699" w:rsidRPr="00867699" w:rsidRDefault="00867699" w:rsidP="009C477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3.Повышение уровня удовлетворенности населения деятельностью органов местного самоуправления поселения (в том числе их информационной открытостью)</w:t>
            </w:r>
          </w:p>
        </w:tc>
      </w:tr>
      <w:tr w:rsidR="00867699" w:rsidRPr="00867699" w:rsidTr="00105533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2019 - 2024 годы без деления на этапы.                           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67699" w:rsidRPr="00867699" w:rsidTr="00105533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за счет средств бюджета сельского поселения составит </w:t>
            </w:r>
            <w:r w:rsidR="00A4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47 316,9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    </w:t>
            </w:r>
            <w:r w:rsidR="00A4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9 900,8</w:t>
            </w:r>
            <w:r w:rsidR="00A9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    </w:t>
            </w:r>
            <w:r w:rsidR="0043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7174,2</w:t>
            </w:r>
            <w:r w:rsidR="00A9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    </w:t>
            </w:r>
            <w:r w:rsidR="0043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7409,8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A9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    </w:t>
            </w:r>
            <w:r w:rsidR="0043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7610,7</w:t>
            </w:r>
            <w:r w:rsidR="00A9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   </w:t>
            </w:r>
            <w:r w:rsidR="0043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7610,7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A9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   </w:t>
            </w:r>
            <w:r w:rsidR="0043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7610,7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67699" w:rsidRPr="00867699" w:rsidRDefault="00867699" w:rsidP="009C47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 w:rsidR="00A44EF1"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и при формировании бюджета </w:t>
            </w:r>
            <w:r w:rsidR="00A44EF1"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период.                   </w:t>
            </w:r>
          </w:p>
        </w:tc>
      </w:tr>
      <w:tr w:rsidR="00867699" w:rsidRPr="00867699" w:rsidTr="00105533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    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программных мероприятий  обеспечит   повышение эффективности бюджетных расходов администрации 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Чишминский поссовет</w:t>
            </w:r>
          </w:p>
        </w:tc>
      </w:tr>
    </w:tbl>
    <w:p w:rsidR="00105533" w:rsidRPr="00105533" w:rsidRDefault="00105533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05533" w:rsidRPr="00105533" w:rsidSect="002F4D6A">
      <w:footerReference w:type="default" r:id="rId10"/>
      <w:type w:val="continuous"/>
      <w:pgSz w:w="11906" w:h="16838"/>
      <w:pgMar w:top="567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63" w:rsidRDefault="00ED2E63">
      <w:pPr>
        <w:spacing w:after="0" w:line="240" w:lineRule="auto"/>
      </w:pPr>
      <w:r>
        <w:separator/>
      </w:r>
    </w:p>
  </w:endnote>
  <w:endnote w:type="continuationSeparator" w:id="1">
    <w:p w:rsidR="00ED2E63" w:rsidRDefault="00ED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553986"/>
      <w:docPartObj>
        <w:docPartGallery w:val="Page Numbers (Bottom of Page)"/>
        <w:docPartUnique/>
      </w:docPartObj>
    </w:sdtPr>
    <w:sdtContent>
      <w:p w:rsidR="00DC5D8D" w:rsidRDefault="00305F49">
        <w:pPr>
          <w:pStyle w:val="aa"/>
          <w:jc w:val="right"/>
        </w:pPr>
        <w:r>
          <w:fldChar w:fldCharType="begin"/>
        </w:r>
        <w:r w:rsidR="00DC5D8D">
          <w:instrText>PAGE   \* MERGEFORMAT</w:instrText>
        </w:r>
        <w:r>
          <w:fldChar w:fldCharType="separate"/>
        </w:r>
        <w:r w:rsidR="008A3C82">
          <w:rPr>
            <w:noProof/>
          </w:rPr>
          <w:t>2</w:t>
        </w:r>
        <w:r>
          <w:fldChar w:fldCharType="end"/>
        </w:r>
      </w:p>
    </w:sdtContent>
  </w:sdt>
  <w:p w:rsidR="00DC5D8D" w:rsidRDefault="00DC5D8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034374"/>
      <w:docPartObj>
        <w:docPartGallery w:val="Page Numbers (Bottom of Page)"/>
        <w:docPartUnique/>
      </w:docPartObj>
    </w:sdtPr>
    <w:sdtContent>
      <w:p w:rsidR="00DC5D8D" w:rsidRDefault="00305F49">
        <w:pPr>
          <w:pStyle w:val="aa"/>
          <w:jc w:val="right"/>
        </w:pPr>
        <w:r>
          <w:fldChar w:fldCharType="begin"/>
        </w:r>
        <w:r w:rsidR="00DC5D8D">
          <w:instrText>PAGE   \* MERGEFORMAT</w:instrText>
        </w:r>
        <w:r>
          <w:fldChar w:fldCharType="separate"/>
        </w:r>
        <w:r w:rsidR="008A3C82">
          <w:rPr>
            <w:noProof/>
          </w:rPr>
          <w:t>12</w:t>
        </w:r>
        <w:r>
          <w:fldChar w:fldCharType="end"/>
        </w:r>
      </w:p>
    </w:sdtContent>
  </w:sdt>
  <w:p w:rsidR="00DC5D8D" w:rsidRDefault="00DC5D8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8D" w:rsidRDefault="00305F49">
    <w:pPr>
      <w:pStyle w:val="aa"/>
      <w:jc w:val="right"/>
    </w:pPr>
    <w:r>
      <w:fldChar w:fldCharType="begin"/>
    </w:r>
    <w:r w:rsidR="00DC5D8D">
      <w:instrText>PAGE   \* MERGEFORMAT</w:instrText>
    </w:r>
    <w:r>
      <w:fldChar w:fldCharType="separate"/>
    </w:r>
    <w:r w:rsidR="008A3C82">
      <w:rPr>
        <w:noProof/>
      </w:rPr>
      <w:t>22</w:t>
    </w:r>
    <w:r>
      <w:fldChar w:fldCharType="end"/>
    </w:r>
  </w:p>
  <w:p w:rsidR="00DC5D8D" w:rsidRDefault="00DC5D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63" w:rsidRDefault="00ED2E63">
      <w:pPr>
        <w:spacing w:after="0" w:line="240" w:lineRule="auto"/>
      </w:pPr>
      <w:r>
        <w:separator/>
      </w:r>
    </w:p>
  </w:footnote>
  <w:footnote w:type="continuationSeparator" w:id="1">
    <w:p w:rsidR="00ED2E63" w:rsidRDefault="00ED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F460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676093D"/>
    <w:multiLevelType w:val="hybridMultilevel"/>
    <w:tmpl w:val="4014C5BA"/>
    <w:lvl w:ilvl="0" w:tplc="0419000F">
      <w:start w:val="1"/>
      <w:numFmt w:val="decimal"/>
      <w:lvlText w:val="%1."/>
      <w:lvlJc w:val="left"/>
      <w:pPr>
        <w:ind w:left="4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82A9C"/>
    <w:multiLevelType w:val="hybridMultilevel"/>
    <w:tmpl w:val="C33C6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C598C"/>
    <w:multiLevelType w:val="hybridMultilevel"/>
    <w:tmpl w:val="F358F91E"/>
    <w:lvl w:ilvl="0" w:tplc="7E4C86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F26699"/>
    <w:multiLevelType w:val="hybridMultilevel"/>
    <w:tmpl w:val="C824B3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B3CFD"/>
    <w:multiLevelType w:val="hybridMultilevel"/>
    <w:tmpl w:val="60622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D1CDD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C41CA"/>
    <w:multiLevelType w:val="hybridMultilevel"/>
    <w:tmpl w:val="52FAA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D7F16"/>
    <w:multiLevelType w:val="hybridMultilevel"/>
    <w:tmpl w:val="8F8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A5A06"/>
    <w:multiLevelType w:val="hybridMultilevel"/>
    <w:tmpl w:val="D27A4C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12A07"/>
    <w:multiLevelType w:val="hybridMultilevel"/>
    <w:tmpl w:val="76507B22"/>
    <w:lvl w:ilvl="0" w:tplc="69EE5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C25C46"/>
    <w:multiLevelType w:val="hybridMultilevel"/>
    <w:tmpl w:val="7EF62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25F7E"/>
    <w:multiLevelType w:val="hybridMultilevel"/>
    <w:tmpl w:val="70888B20"/>
    <w:lvl w:ilvl="0" w:tplc="04190011">
      <w:start w:val="1"/>
      <w:numFmt w:val="decimal"/>
      <w:lvlText w:val="%1)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2C80609A"/>
    <w:multiLevelType w:val="hybridMultilevel"/>
    <w:tmpl w:val="613A6D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A2330"/>
    <w:multiLevelType w:val="singleLevel"/>
    <w:tmpl w:val="56DC8CC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35A24076"/>
    <w:multiLevelType w:val="hybridMultilevel"/>
    <w:tmpl w:val="433CB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B4E5B"/>
    <w:multiLevelType w:val="hybridMultilevel"/>
    <w:tmpl w:val="9568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348DD"/>
    <w:multiLevelType w:val="hybridMultilevel"/>
    <w:tmpl w:val="DB54B72A"/>
    <w:lvl w:ilvl="0" w:tplc="1C7E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D16C64"/>
    <w:multiLevelType w:val="hybridMultilevel"/>
    <w:tmpl w:val="33C0B49E"/>
    <w:lvl w:ilvl="0" w:tplc="89F4D516">
      <w:start w:val="1"/>
      <w:numFmt w:val="decimal"/>
      <w:lvlText w:val="%1)"/>
      <w:lvlJc w:val="left"/>
      <w:pPr>
        <w:ind w:left="3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>
    <w:nsid w:val="3FDC1EFB"/>
    <w:multiLevelType w:val="hybridMultilevel"/>
    <w:tmpl w:val="EFF4F5F6"/>
    <w:lvl w:ilvl="0" w:tplc="5D643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3E257FB"/>
    <w:multiLevelType w:val="hybridMultilevel"/>
    <w:tmpl w:val="9BDCEB48"/>
    <w:lvl w:ilvl="0" w:tplc="D5D849D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45C25EC"/>
    <w:multiLevelType w:val="hybridMultilevel"/>
    <w:tmpl w:val="4D867604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424CA"/>
    <w:multiLevelType w:val="hybridMultilevel"/>
    <w:tmpl w:val="409E5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E7824"/>
    <w:multiLevelType w:val="hybridMultilevel"/>
    <w:tmpl w:val="13EC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068B7"/>
    <w:multiLevelType w:val="hybridMultilevel"/>
    <w:tmpl w:val="DE1EC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34A0A"/>
    <w:multiLevelType w:val="hybridMultilevel"/>
    <w:tmpl w:val="353A82D8"/>
    <w:lvl w:ilvl="0" w:tplc="0419000F">
      <w:start w:val="1"/>
      <w:numFmt w:val="decimal"/>
      <w:lvlText w:val="%1."/>
      <w:lvlJc w:val="left"/>
      <w:pPr>
        <w:ind w:left="948" w:hanging="360"/>
      </w:p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0">
    <w:nsid w:val="62E70060"/>
    <w:multiLevelType w:val="multilevel"/>
    <w:tmpl w:val="216A4F4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1">
    <w:nsid w:val="6A963EF2"/>
    <w:multiLevelType w:val="hybridMultilevel"/>
    <w:tmpl w:val="3334A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1209B"/>
    <w:multiLevelType w:val="hybridMultilevel"/>
    <w:tmpl w:val="CBB69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010BB"/>
    <w:multiLevelType w:val="hybridMultilevel"/>
    <w:tmpl w:val="28BAF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B52E0"/>
    <w:multiLevelType w:val="hybridMultilevel"/>
    <w:tmpl w:val="CA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53DBB"/>
    <w:multiLevelType w:val="hybridMultilevel"/>
    <w:tmpl w:val="CCDC9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40105"/>
    <w:multiLevelType w:val="hybridMultilevel"/>
    <w:tmpl w:val="A7340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F6505"/>
    <w:multiLevelType w:val="hybridMultilevel"/>
    <w:tmpl w:val="5CCEC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92994"/>
    <w:multiLevelType w:val="hybridMultilevel"/>
    <w:tmpl w:val="7924D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4"/>
  </w:num>
  <w:num w:numId="8">
    <w:abstractNumId w:val="21"/>
  </w:num>
  <w:num w:numId="9">
    <w:abstractNumId w:val="14"/>
  </w:num>
  <w:num w:numId="10">
    <w:abstractNumId w:val="2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2"/>
  </w:num>
  <w:num w:numId="14">
    <w:abstractNumId w:val="8"/>
  </w:num>
  <w:num w:numId="15">
    <w:abstractNumId w:val="9"/>
  </w:num>
  <w:num w:numId="16">
    <w:abstractNumId w:val="17"/>
  </w:num>
  <w:num w:numId="17">
    <w:abstractNumId w:val="25"/>
  </w:num>
  <w:num w:numId="18">
    <w:abstractNumId w:val="24"/>
  </w:num>
  <w:num w:numId="19">
    <w:abstractNumId w:val="5"/>
  </w:num>
  <w:num w:numId="20">
    <w:abstractNumId w:val="29"/>
  </w:num>
  <w:num w:numId="21">
    <w:abstractNumId w:val="20"/>
  </w:num>
  <w:num w:numId="22">
    <w:abstractNumId w:val="38"/>
  </w:num>
  <w:num w:numId="23">
    <w:abstractNumId w:val="19"/>
  </w:num>
  <w:num w:numId="24">
    <w:abstractNumId w:val="32"/>
  </w:num>
  <w:num w:numId="25">
    <w:abstractNumId w:val="33"/>
  </w:num>
  <w:num w:numId="26">
    <w:abstractNumId w:val="26"/>
  </w:num>
  <w:num w:numId="27">
    <w:abstractNumId w:val="31"/>
  </w:num>
  <w:num w:numId="28">
    <w:abstractNumId w:val="35"/>
  </w:num>
  <w:num w:numId="29">
    <w:abstractNumId w:val="11"/>
  </w:num>
  <w:num w:numId="30">
    <w:abstractNumId w:val="6"/>
  </w:num>
  <w:num w:numId="31">
    <w:abstractNumId w:val="36"/>
  </w:num>
  <w:num w:numId="32">
    <w:abstractNumId w:val="15"/>
  </w:num>
  <w:num w:numId="33">
    <w:abstractNumId w:val="28"/>
  </w:num>
  <w:num w:numId="34">
    <w:abstractNumId w:val="16"/>
  </w:num>
  <w:num w:numId="35">
    <w:abstractNumId w:val="13"/>
  </w:num>
  <w:num w:numId="36">
    <w:abstractNumId w:val="37"/>
  </w:num>
  <w:num w:numId="37">
    <w:abstractNumId w:val="7"/>
  </w:num>
  <w:num w:numId="38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25B"/>
    <w:rsid w:val="000042E1"/>
    <w:rsid w:val="00005656"/>
    <w:rsid w:val="000062DF"/>
    <w:rsid w:val="00010FD2"/>
    <w:rsid w:val="000225F8"/>
    <w:rsid w:val="000302E6"/>
    <w:rsid w:val="00033EA5"/>
    <w:rsid w:val="00036F59"/>
    <w:rsid w:val="0004039F"/>
    <w:rsid w:val="0004425C"/>
    <w:rsid w:val="00046237"/>
    <w:rsid w:val="00046CFC"/>
    <w:rsid w:val="00054D2A"/>
    <w:rsid w:val="00056F84"/>
    <w:rsid w:val="000612E3"/>
    <w:rsid w:val="00062DAC"/>
    <w:rsid w:val="00063407"/>
    <w:rsid w:val="00067AE2"/>
    <w:rsid w:val="000715E4"/>
    <w:rsid w:val="00071880"/>
    <w:rsid w:val="00071A91"/>
    <w:rsid w:val="00071FAF"/>
    <w:rsid w:val="00077171"/>
    <w:rsid w:val="000843E8"/>
    <w:rsid w:val="000860C9"/>
    <w:rsid w:val="000909B8"/>
    <w:rsid w:val="00090FB7"/>
    <w:rsid w:val="00093035"/>
    <w:rsid w:val="00094B8F"/>
    <w:rsid w:val="000956E8"/>
    <w:rsid w:val="00096CE2"/>
    <w:rsid w:val="000A0960"/>
    <w:rsid w:val="000A2D81"/>
    <w:rsid w:val="000A42D8"/>
    <w:rsid w:val="000A4A23"/>
    <w:rsid w:val="000A54D0"/>
    <w:rsid w:val="000A577A"/>
    <w:rsid w:val="000A79E2"/>
    <w:rsid w:val="000A7BA2"/>
    <w:rsid w:val="000B019D"/>
    <w:rsid w:val="000B48FC"/>
    <w:rsid w:val="000B5C41"/>
    <w:rsid w:val="000C048B"/>
    <w:rsid w:val="000C5A02"/>
    <w:rsid w:val="000D4454"/>
    <w:rsid w:val="000E1054"/>
    <w:rsid w:val="000E11FF"/>
    <w:rsid w:val="000E2DDA"/>
    <w:rsid w:val="000E47DF"/>
    <w:rsid w:val="000E7586"/>
    <w:rsid w:val="000F0676"/>
    <w:rsid w:val="000F1DAE"/>
    <w:rsid w:val="000F6DAA"/>
    <w:rsid w:val="000F7B61"/>
    <w:rsid w:val="001035FF"/>
    <w:rsid w:val="0010551A"/>
    <w:rsid w:val="00105533"/>
    <w:rsid w:val="00106574"/>
    <w:rsid w:val="0011007C"/>
    <w:rsid w:val="0011115C"/>
    <w:rsid w:val="001124E7"/>
    <w:rsid w:val="00122887"/>
    <w:rsid w:val="001233ED"/>
    <w:rsid w:val="00125F06"/>
    <w:rsid w:val="00130BC0"/>
    <w:rsid w:val="00130F91"/>
    <w:rsid w:val="001320CC"/>
    <w:rsid w:val="00132725"/>
    <w:rsid w:val="001327CA"/>
    <w:rsid w:val="00133998"/>
    <w:rsid w:val="00140C28"/>
    <w:rsid w:val="00146A4F"/>
    <w:rsid w:val="001477A5"/>
    <w:rsid w:val="00150EE9"/>
    <w:rsid w:val="00152071"/>
    <w:rsid w:val="00152B13"/>
    <w:rsid w:val="001534CE"/>
    <w:rsid w:val="001538EB"/>
    <w:rsid w:val="00156384"/>
    <w:rsid w:val="00162756"/>
    <w:rsid w:val="00165131"/>
    <w:rsid w:val="00166C75"/>
    <w:rsid w:val="00174C34"/>
    <w:rsid w:val="001773FC"/>
    <w:rsid w:val="00180CD8"/>
    <w:rsid w:val="0018335F"/>
    <w:rsid w:val="0018559D"/>
    <w:rsid w:val="00185B7C"/>
    <w:rsid w:val="00186AD5"/>
    <w:rsid w:val="00192BFD"/>
    <w:rsid w:val="00194127"/>
    <w:rsid w:val="00194137"/>
    <w:rsid w:val="00197607"/>
    <w:rsid w:val="001A3E12"/>
    <w:rsid w:val="001A4261"/>
    <w:rsid w:val="001A6016"/>
    <w:rsid w:val="001A6CCB"/>
    <w:rsid w:val="001B0181"/>
    <w:rsid w:val="001B254F"/>
    <w:rsid w:val="001B3C51"/>
    <w:rsid w:val="001C1157"/>
    <w:rsid w:val="001C4F71"/>
    <w:rsid w:val="001C5269"/>
    <w:rsid w:val="001C5B62"/>
    <w:rsid w:val="001C5C3E"/>
    <w:rsid w:val="001D0721"/>
    <w:rsid w:val="001D08C1"/>
    <w:rsid w:val="001D394A"/>
    <w:rsid w:val="001D3D7D"/>
    <w:rsid w:val="001D5B30"/>
    <w:rsid w:val="001D760F"/>
    <w:rsid w:val="001E1CDF"/>
    <w:rsid w:val="001E2766"/>
    <w:rsid w:val="001E2FD8"/>
    <w:rsid w:val="001E51EB"/>
    <w:rsid w:val="001E78BE"/>
    <w:rsid w:val="001E7AA7"/>
    <w:rsid w:val="001E7AFF"/>
    <w:rsid w:val="001E7DC4"/>
    <w:rsid w:val="001F1C17"/>
    <w:rsid w:val="001F46D1"/>
    <w:rsid w:val="001F48EE"/>
    <w:rsid w:val="001F7108"/>
    <w:rsid w:val="0020331D"/>
    <w:rsid w:val="002058A9"/>
    <w:rsid w:val="00205F27"/>
    <w:rsid w:val="00207AFC"/>
    <w:rsid w:val="00210B3C"/>
    <w:rsid w:val="00215EA0"/>
    <w:rsid w:val="002201BA"/>
    <w:rsid w:val="002204BD"/>
    <w:rsid w:val="00240CE5"/>
    <w:rsid w:val="0024192C"/>
    <w:rsid w:val="00243CBC"/>
    <w:rsid w:val="00245263"/>
    <w:rsid w:val="00247401"/>
    <w:rsid w:val="002522FC"/>
    <w:rsid w:val="00252818"/>
    <w:rsid w:val="00252C9D"/>
    <w:rsid w:val="002579FE"/>
    <w:rsid w:val="00260873"/>
    <w:rsid w:val="002610A7"/>
    <w:rsid w:val="002621A8"/>
    <w:rsid w:val="00262BC0"/>
    <w:rsid w:val="0026346A"/>
    <w:rsid w:val="00264A47"/>
    <w:rsid w:val="00272A13"/>
    <w:rsid w:val="00273058"/>
    <w:rsid w:val="0027705A"/>
    <w:rsid w:val="0028019E"/>
    <w:rsid w:val="002810DE"/>
    <w:rsid w:val="002834D0"/>
    <w:rsid w:val="00285B3D"/>
    <w:rsid w:val="002948BB"/>
    <w:rsid w:val="00295453"/>
    <w:rsid w:val="00297537"/>
    <w:rsid w:val="002A12C0"/>
    <w:rsid w:val="002A394E"/>
    <w:rsid w:val="002A4E3C"/>
    <w:rsid w:val="002B60BE"/>
    <w:rsid w:val="002B63A0"/>
    <w:rsid w:val="002B7B41"/>
    <w:rsid w:val="002B7E5F"/>
    <w:rsid w:val="002C20E0"/>
    <w:rsid w:val="002C74AD"/>
    <w:rsid w:val="002C764B"/>
    <w:rsid w:val="002C7F51"/>
    <w:rsid w:val="002D2D76"/>
    <w:rsid w:val="002D4AB1"/>
    <w:rsid w:val="002D6DAF"/>
    <w:rsid w:val="002E140F"/>
    <w:rsid w:val="002E7F53"/>
    <w:rsid w:val="002F34A2"/>
    <w:rsid w:val="002F4D6A"/>
    <w:rsid w:val="002F68D0"/>
    <w:rsid w:val="002F7F40"/>
    <w:rsid w:val="00305022"/>
    <w:rsid w:val="00305F49"/>
    <w:rsid w:val="003066DD"/>
    <w:rsid w:val="00311065"/>
    <w:rsid w:val="00316BBB"/>
    <w:rsid w:val="003218A2"/>
    <w:rsid w:val="00323586"/>
    <w:rsid w:val="0032504F"/>
    <w:rsid w:val="003300FF"/>
    <w:rsid w:val="003329F9"/>
    <w:rsid w:val="00332B90"/>
    <w:rsid w:val="00333232"/>
    <w:rsid w:val="00333C4B"/>
    <w:rsid w:val="003415DA"/>
    <w:rsid w:val="00344709"/>
    <w:rsid w:val="00350F27"/>
    <w:rsid w:val="0036226F"/>
    <w:rsid w:val="00362EA1"/>
    <w:rsid w:val="003655C8"/>
    <w:rsid w:val="00367ABF"/>
    <w:rsid w:val="00384E71"/>
    <w:rsid w:val="003909A4"/>
    <w:rsid w:val="003A0ACA"/>
    <w:rsid w:val="003A2AE5"/>
    <w:rsid w:val="003A5276"/>
    <w:rsid w:val="003B0D8A"/>
    <w:rsid w:val="003B0E8B"/>
    <w:rsid w:val="003B4DE5"/>
    <w:rsid w:val="003B6E43"/>
    <w:rsid w:val="003C7E90"/>
    <w:rsid w:val="003C7F81"/>
    <w:rsid w:val="003D0525"/>
    <w:rsid w:val="003D0880"/>
    <w:rsid w:val="003E015A"/>
    <w:rsid w:val="003E0ACC"/>
    <w:rsid w:val="003E16B8"/>
    <w:rsid w:val="003E4B2E"/>
    <w:rsid w:val="003E7A8C"/>
    <w:rsid w:val="003E7F5E"/>
    <w:rsid w:val="003F55DD"/>
    <w:rsid w:val="00405F22"/>
    <w:rsid w:val="00407580"/>
    <w:rsid w:val="004104D0"/>
    <w:rsid w:val="00411ED9"/>
    <w:rsid w:val="004143E3"/>
    <w:rsid w:val="004146E5"/>
    <w:rsid w:val="0041494A"/>
    <w:rsid w:val="004209D5"/>
    <w:rsid w:val="0042136C"/>
    <w:rsid w:val="00421EDE"/>
    <w:rsid w:val="00424285"/>
    <w:rsid w:val="004257DB"/>
    <w:rsid w:val="00425D5B"/>
    <w:rsid w:val="00425D89"/>
    <w:rsid w:val="00426195"/>
    <w:rsid w:val="00427D7F"/>
    <w:rsid w:val="0043003D"/>
    <w:rsid w:val="0043098F"/>
    <w:rsid w:val="00430D08"/>
    <w:rsid w:val="00433B17"/>
    <w:rsid w:val="00437EAD"/>
    <w:rsid w:val="00440F22"/>
    <w:rsid w:val="00441988"/>
    <w:rsid w:val="004432F9"/>
    <w:rsid w:val="004446E3"/>
    <w:rsid w:val="00445BF2"/>
    <w:rsid w:val="0045794C"/>
    <w:rsid w:val="00462E58"/>
    <w:rsid w:val="004649F6"/>
    <w:rsid w:val="004655C9"/>
    <w:rsid w:val="004710F5"/>
    <w:rsid w:val="00477F7C"/>
    <w:rsid w:val="00480BB7"/>
    <w:rsid w:val="004816EA"/>
    <w:rsid w:val="004829CB"/>
    <w:rsid w:val="004834AA"/>
    <w:rsid w:val="00486122"/>
    <w:rsid w:val="0049037E"/>
    <w:rsid w:val="00493D00"/>
    <w:rsid w:val="004968E2"/>
    <w:rsid w:val="00497A90"/>
    <w:rsid w:val="004A1E20"/>
    <w:rsid w:val="004A4568"/>
    <w:rsid w:val="004A5656"/>
    <w:rsid w:val="004A77CE"/>
    <w:rsid w:val="004B05A7"/>
    <w:rsid w:val="004B18E4"/>
    <w:rsid w:val="004B1AC8"/>
    <w:rsid w:val="004C166D"/>
    <w:rsid w:val="004C34E4"/>
    <w:rsid w:val="004C7967"/>
    <w:rsid w:val="004D19D5"/>
    <w:rsid w:val="004D3001"/>
    <w:rsid w:val="004D30EE"/>
    <w:rsid w:val="004D4DF4"/>
    <w:rsid w:val="004D510C"/>
    <w:rsid w:val="004E2F3F"/>
    <w:rsid w:val="004E5EF9"/>
    <w:rsid w:val="004E65E9"/>
    <w:rsid w:val="004E6B6E"/>
    <w:rsid w:val="004E702B"/>
    <w:rsid w:val="004F2237"/>
    <w:rsid w:val="004F2CEC"/>
    <w:rsid w:val="004F3F5C"/>
    <w:rsid w:val="004F4D7A"/>
    <w:rsid w:val="004F5E7C"/>
    <w:rsid w:val="004F6535"/>
    <w:rsid w:val="004F7D37"/>
    <w:rsid w:val="00503F1E"/>
    <w:rsid w:val="00504000"/>
    <w:rsid w:val="00507856"/>
    <w:rsid w:val="0051319B"/>
    <w:rsid w:val="0051425B"/>
    <w:rsid w:val="005143FA"/>
    <w:rsid w:val="00531D7C"/>
    <w:rsid w:val="005402D1"/>
    <w:rsid w:val="005457C5"/>
    <w:rsid w:val="00553139"/>
    <w:rsid w:val="005535C6"/>
    <w:rsid w:val="00553C19"/>
    <w:rsid w:val="00556F4B"/>
    <w:rsid w:val="00560312"/>
    <w:rsid w:val="00561447"/>
    <w:rsid w:val="00564867"/>
    <w:rsid w:val="00570256"/>
    <w:rsid w:val="0057090E"/>
    <w:rsid w:val="005710F6"/>
    <w:rsid w:val="00571FCE"/>
    <w:rsid w:val="00573BD9"/>
    <w:rsid w:val="00574295"/>
    <w:rsid w:val="0057719F"/>
    <w:rsid w:val="0059015C"/>
    <w:rsid w:val="005909B6"/>
    <w:rsid w:val="00590B00"/>
    <w:rsid w:val="005929E7"/>
    <w:rsid w:val="0059374D"/>
    <w:rsid w:val="0059607E"/>
    <w:rsid w:val="005A1299"/>
    <w:rsid w:val="005A1829"/>
    <w:rsid w:val="005A4588"/>
    <w:rsid w:val="005A54E3"/>
    <w:rsid w:val="005B0074"/>
    <w:rsid w:val="005B2717"/>
    <w:rsid w:val="005B28BA"/>
    <w:rsid w:val="005B389A"/>
    <w:rsid w:val="005B4C5A"/>
    <w:rsid w:val="005B4FFB"/>
    <w:rsid w:val="005C6082"/>
    <w:rsid w:val="005C665E"/>
    <w:rsid w:val="005D03E4"/>
    <w:rsid w:val="005D1337"/>
    <w:rsid w:val="005D2E84"/>
    <w:rsid w:val="005D496B"/>
    <w:rsid w:val="005D4D30"/>
    <w:rsid w:val="005D53FB"/>
    <w:rsid w:val="005D6507"/>
    <w:rsid w:val="005D6B73"/>
    <w:rsid w:val="005E0DE8"/>
    <w:rsid w:val="005E306A"/>
    <w:rsid w:val="005E360B"/>
    <w:rsid w:val="005F1998"/>
    <w:rsid w:val="005F3CE7"/>
    <w:rsid w:val="005F3CF1"/>
    <w:rsid w:val="005F5843"/>
    <w:rsid w:val="005F71D6"/>
    <w:rsid w:val="00600920"/>
    <w:rsid w:val="006009B1"/>
    <w:rsid w:val="00600AB7"/>
    <w:rsid w:val="00606307"/>
    <w:rsid w:val="006108FC"/>
    <w:rsid w:val="006146F9"/>
    <w:rsid w:val="00620741"/>
    <w:rsid w:val="006218B9"/>
    <w:rsid w:val="00632A86"/>
    <w:rsid w:val="00633B14"/>
    <w:rsid w:val="006345C0"/>
    <w:rsid w:val="006354E4"/>
    <w:rsid w:val="00635523"/>
    <w:rsid w:val="0064038B"/>
    <w:rsid w:val="00643DE8"/>
    <w:rsid w:val="00644B73"/>
    <w:rsid w:val="0064558F"/>
    <w:rsid w:val="00645F81"/>
    <w:rsid w:val="00647E41"/>
    <w:rsid w:val="00650CF4"/>
    <w:rsid w:val="006602AA"/>
    <w:rsid w:val="00661240"/>
    <w:rsid w:val="0066782D"/>
    <w:rsid w:val="0067068D"/>
    <w:rsid w:val="00672F16"/>
    <w:rsid w:val="00673E24"/>
    <w:rsid w:val="00676808"/>
    <w:rsid w:val="00676B91"/>
    <w:rsid w:val="00680E18"/>
    <w:rsid w:val="00682DA2"/>
    <w:rsid w:val="00686F76"/>
    <w:rsid w:val="00693F8E"/>
    <w:rsid w:val="006944E0"/>
    <w:rsid w:val="00694CAB"/>
    <w:rsid w:val="00697F2E"/>
    <w:rsid w:val="006A0184"/>
    <w:rsid w:val="006A3F91"/>
    <w:rsid w:val="006A5D85"/>
    <w:rsid w:val="006A64FA"/>
    <w:rsid w:val="006A6D3A"/>
    <w:rsid w:val="006B1887"/>
    <w:rsid w:val="006B32AA"/>
    <w:rsid w:val="006C0099"/>
    <w:rsid w:val="006C32BE"/>
    <w:rsid w:val="006C7D7E"/>
    <w:rsid w:val="006D0B94"/>
    <w:rsid w:val="006D2684"/>
    <w:rsid w:val="006D2C1F"/>
    <w:rsid w:val="006D305F"/>
    <w:rsid w:val="006D3C1C"/>
    <w:rsid w:val="006D3CA9"/>
    <w:rsid w:val="006E0B40"/>
    <w:rsid w:val="006E2285"/>
    <w:rsid w:val="006E2AB4"/>
    <w:rsid w:val="006E3197"/>
    <w:rsid w:val="006E3EB9"/>
    <w:rsid w:val="006E4D96"/>
    <w:rsid w:val="006E6B20"/>
    <w:rsid w:val="006F01C7"/>
    <w:rsid w:val="006F11A6"/>
    <w:rsid w:val="006F1B86"/>
    <w:rsid w:val="00706DD6"/>
    <w:rsid w:val="00707A60"/>
    <w:rsid w:val="00707C55"/>
    <w:rsid w:val="00713E25"/>
    <w:rsid w:val="00717EC3"/>
    <w:rsid w:val="007238DA"/>
    <w:rsid w:val="007261A0"/>
    <w:rsid w:val="0073167C"/>
    <w:rsid w:val="00732608"/>
    <w:rsid w:val="00733B1C"/>
    <w:rsid w:val="0073493C"/>
    <w:rsid w:val="00734C23"/>
    <w:rsid w:val="0075096E"/>
    <w:rsid w:val="00752B1B"/>
    <w:rsid w:val="00755F49"/>
    <w:rsid w:val="00760EB3"/>
    <w:rsid w:val="007615F9"/>
    <w:rsid w:val="0076605F"/>
    <w:rsid w:val="0077125F"/>
    <w:rsid w:val="00771784"/>
    <w:rsid w:val="00771FA6"/>
    <w:rsid w:val="00772E83"/>
    <w:rsid w:val="00777C11"/>
    <w:rsid w:val="007818C1"/>
    <w:rsid w:val="00782BF7"/>
    <w:rsid w:val="007830C9"/>
    <w:rsid w:val="00783305"/>
    <w:rsid w:val="00783AF3"/>
    <w:rsid w:val="00784FED"/>
    <w:rsid w:val="0078654C"/>
    <w:rsid w:val="00787969"/>
    <w:rsid w:val="00790D69"/>
    <w:rsid w:val="00793363"/>
    <w:rsid w:val="00793AEC"/>
    <w:rsid w:val="00795AA5"/>
    <w:rsid w:val="00796A4A"/>
    <w:rsid w:val="007A57F1"/>
    <w:rsid w:val="007B2419"/>
    <w:rsid w:val="007B405E"/>
    <w:rsid w:val="007B56E5"/>
    <w:rsid w:val="007C04AF"/>
    <w:rsid w:val="007C1FF0"/>
    <w:rsid w:val="007C3607"/>
    <w:rsid w:val="007C7679"/>
    <w:rsid w:val="007D7539"/>
    <w:rsid w:val="007D7DAC"/>
    <w:rsid w:val="007D7DFB"/>
    <w:rsid w:val="007E43D2"/>
    <w:rsid w:val="007E5001"/>
    <w:rsid w:val="007E5A84"/>
    <w:rsid w:val="007E6805"/>
    <w:rsid w:val="007E6C7A"/>
    <w:rsid w:val="007F105D"/>
    <w:rsid w:val="007F2E57"/>
    <w:rsid w:val="007F3EB8"/>
    <w:rsid w:val="00802B6E"/>
    <w:rsid w:val="00804643"/>
    <w:rsid w:val="00804696"/>
    <w:rsid w:val="008064ED"/>
    <w:rsid w:val="008073CB"/>
    <w:rsid w:val="00813B72"/>
    <w:rsid w:val="00815002"/>
    <w:rsid w:val="008150C4"/>
    <w:rsid w:val="00821BEC"/>
    <w:rsid w:val="0082281C"/>
    <w:rsid w:val="00825C42"/>
    <w:rsid w:val="00831830"/>
    <w:rsid w:val="008358D5"/>
    <w:rsid w:val="00843975"/>
    <w:rsid w:val="008509FF"/>
    <w:rsid w:val="00855DA8"/>
    <w:rsid w:val="00856220"/>
    <w:rsid w:val="00856E5B"/>
    <w:rsid w:val="00857749"/>
    <w:rsid w:val="008601CB"/>
    <w:rsid w:val="008617FF"/>
    <w:rsid w:val="008631A0"/>
    <w:rsid w:val="0086585C"/>
    <w:rsid w:val="00867699"/>
    <w:rsid w:val="00875195"/>
    <w:rsid w:val="00876BE8"/>
    <w:rsid w:val="00880447"/>
    <w:rsid w:val="00884589"/>
    <w:rsid w:val="00891601"/>
    <w:rsid w:val="008919F4"/>
    <w:rsid w:val="00892D4F"/>
    <w:rsid w:val="008948B8"/>
    <w:rsid w:val="008A1827"/>
    <w:rsid w:val="008A1B49"/>
    <w:rsid w:val="008A2B14"/>
    <w:rsid w:val="008A3C82"/>
    <w:rsid w:val="008A5249"/>
    <w:rsid w:val="008A56A9"/>
    <w:rsid w:val="008A72AD"/>
    <w:rsid w:val="008B50E9"/>
    <w:rsid w:val="008B58BB"/>
    <w:rsid w:val="008B7B94"/>
    <w:rsid w:val="008C073C"/>
    <w:rsid w:val="008C0F92"/>
    <w:rsid w:val="008C368F"/>
    <w:rsid w:val="008C5E46"/>
    <w:rsid w:val="008D0356"/>
    <w:rsid w:val="008D2152"/>
    <w:rsid w:val="008D739B"/>
    <w:rsid w:val="008E28ED"/>
    <w:rsid w:val="008F2408"/>
    <w:rsid w:val="008F2BE6"/>
    <w:rsid w:val="008F3ED8"/>
    <w:rsid w:val="008F4E97"/>
    <w:rsid w:val="00900B91"/>
    <w:rsid w:val="009021D4"/>
    <w:rsid w:val="00903398"/>
    <w:rsid w:val="00903C4A"/>
    <w:rsid w:val="009053BF"/>
    <w:rsid w:val="0091260F"/>
    <w:rsid w:val="00912EAE"/>
    <w:rsid w:val="00915840"/>
    <w:rsid w:val="00917BD3"/>
    <w:rsid w:val="00920824"/>
    <w:rsid w:val="009222FC"/>
    <w:rsid w:val="00923CEE"/>
    <w:rsid w:val="00923E5D"/>
    <w:rsid w:val="00925FD8"/>
    <w:rsid w:val="0093539C"/>
    <w:rsid w:val="00942219"/>
    <w:rsid w:val="009447D8"/>
    <w:rsid w:val="009526DE"/>
    <w:rsid w:val="00952E5C"/>
    <w:rsid w:val="009530DE"/>
    <w:rsid w:val="009579AE"/>
    <w:rsid w:val="0096118F"/>
    <w:rsid w:val="00970426"/>
    <w:rsid w:val="009747F0"/>
    <w:rsid w:val="00977AF3"/>
    <w:rsid w:val="00980829"/>
    <w:rsid w:val="009857F5"/>
    <w:rsid w:val="0098699D"/>
    <w:rsid w:val="00990410"/>
    <w:rsid w:val="00991211"/>
    <w:rsid w:val="009A3A6C"/>
    <w:rsid w:val="009A3DDF"/>
    <w:rsid w:val="009A7AD7"/>
    <w:rsid w:val="009B2284"/>
    <w:rsid w:val="009B346B"/>
    <w:rsid w:val="009B52DF"/>
    <w:rsid w:val="009B55E5"/>
    <w:rsid w:val="009B5BCA"/>
    <w:rsid w:val="009C0801"/>
    <w:rsid w:val="009C0EAE"/>
    <w:rsid w:val="009C477B"/>
    <w:rsid w:val="009C650A"/>
    <w:rsid w:val="009C71A9"/>
    <w:rsid w:val="009D1A8B"/>
    <w:rsid w:val="009D2369"/>
    <w:rsid w:val="009D3B8B"/>
    <w:rsid w:val="009D4C34"/>
    <w:rsid w:val="009D6A2D"/>
    <w:rsid w:val="009E09C6"/>
    <w:rsid w:val="009E3120"/>
    <w:rsid w:val="009E5FBB"/>
    <w:rsid w:val="009E6C46"/>
    <w:rsid w:val="009E7489"/>
    <w:rsid w:val="009F0824"/>
    <w:rsid w:val="009F2464"/>
    <w:rsid w:val="009F7440"/>
    <w:rsid w:val="00A02727"/>
    <w:rsid w:val="00A0658D"/>
    <w:rsid w:val="00A1188F"/>
    <w:rsid w:val="00A11FDE"/>
    <w:rsid w:val="00A12716"/>
    <w:rsid w:val="00A171DA"/>
    <w:rsid w:val="00A204DA"/>
    <w:rsid w:val="00A34A87"/>
    <w:rsid w:val="00A35A17"/>
    <w:rsid w:val="00A41728"/>
    <w:rsid w:val="00A42DC3"/>
    <w:rsid w:val="00A44EF1"/>
    <w:rsid w:val="00A454F8"/>
    <w:rsid w:val="00A47B5A"/>
    <w:rsid w:val="00A510EA"/>
    <w:rsid w:val="00A53FDE"/>
    <w:rsid w:val="00A60239"/>
    <w:rsid w:val="00A62B44"/>
    <w:rsid w:val="00A66B6D"/>
    <w:rsid w:val="00A67CBC"/>
    <w:rsid w:val="00A723E3"/>
    <w:rsid w:val="00A80549"/>
    <w:rsid w:val="00A83540"/>
    <w:rsid w:val="00A83CA0"/>
    <w:rsid w:val="00A857B7"/>
    <w:rsid w:val="00A901E3"/>
    <w:rsid w:val="00A902D8"/>
    <w:rsid w:val="00A9095A"/>
    <w:rsid w:val="00A92471"/>
    <w:rsid w:val="00A92477"/>
    <w:rsid w:val="00A94E08"/>
    <w:rsid w:val="00A9622D"/>
    <w:rsid w:val="00A9717B"/>
    <w:rsid w:val="00AA2A5F"/>
    <w:rsid w:val="00AA3765"/>
    <w:rsid w:val="00AA3D75"/>
    <w:rsid w:val="00AA4FDE"/>
    <w:rsid w:val="00AA7F01"/>
    <w:rsid w:val="00AB4DEA"/>
    <w:rsid w:val="00AC1C46"/>
    <w:rsid w:val="00AC4AF0"/>
    <w:rsid w:val="00AC4EF0"/>
    <w:rsid w:val="00AC53D3"/>
    <w:rsid w:val="00AC7A48"/>
    <w:rsid w:val="00AD1CF9"/>
    <w:rsid w:val="00AD2B0D"/>
    <w:rsid w:val="00AE120A"/>
    <w:rsid w:val="00AE2427"/>
    <w:rsid w:val="00AE246B"/>
    <w:rsid w:val="00AE4CAB"/>
    <w:rsid w:val="00AE53C9"/>
    <w:rsid w:val="00AE59FD"/>
    <w:rsid w:val="00AF030B"/>
    <w:rsid w:val="00AF073E"/>
    <w:rsid w:val="00AF6771"/>
    <w:rsid w:val="00B0748D"/>
    <w:rsid w:val="00B1175B"/>
    <w:rsid w:val="00B11E19"/>
    <w:rsid w:val="00B11F33"/>
    <w:rsid w:val="00B1549C"/>
    <w:rsid w:val="00B15A1F"/>
    <w:rsid w:val="00B3016F"/>
    <w:rsid w:val="00B32DF8"/>
    <w:rsid w:val="00B33760"/>
    <w:rsid w:val="00B33EE0"/>
    <w:rsid w:val="00B35EBE"/>
    <w:rsid w:val="00B374B4"/>
    <w:rsid w:val="00B379FC"/>
    <w:rsid w:val="00B42584"/>
    <w:rsid w:val="00B42B76"/>
    <w:rsid w:val="00B52830"/>
    <w:rsid w:val="00B56735"/>
    <w:rsid w:val="00B5683B"/>
    <w:rsid w:val="00B61019"/>
    <w:rsid w:val="00B61616"/>
    <w:rsid w:val="00B61783"/>
    <w:rsid w:val="00B640D7"/>
    <w:rsid w:val="00B67D5B"/>
    <w:rsid w:val="00B71759"/>
    <w:rsid w:val="00B726DC"/>
    <w:rsid w:val="00B728B7"/>
    <w:rsid w:val="00B736D3"/>
    <w:rsid w:val="00B75974"/>
    <w:rsid w:val="00B773DD"/>
    <w:rsid w:val="00B777B0"/>
    <w:rsid w:val="00B77AB5"/>
    <w:rsid w:val="00B82625"/>
    <w:rsid w:val="00B84A76"/>
    <w:rsid w:val="00B92486"/>
    <w:rsid w:val="00B96FD2"/>
    <w:rsid w:val="00B97340"/>
    <w:rsid w:val="00BA016A"/>
    <w:rsid w:val="00BA35B2"/>
    <w:rsid w:val="00BA7C2A"/>
    <w:rsid w:val="00BB278A"/>
    <w:rsid w:val="00BB461E"/>
    <w:rsid w:val="00BB7A69"/>
    <w:rsid w:val="00BC05AE"/>
    <w:rsid w:val="00BC09D4"/>
    <w:rsid w:val="00BC108F"/>
    <w:rsid w:val="00BC1982"/>
    <w:rsid w:val="00BC3957"/>
    <w:rsid w:val="00BC703B"/>
    <w:rsid w:val="00BD126A"/>
    <w:rsid w:val="00BD2A7F"/>
    <w:rsid w:val="00BD52BF"/>
    <w:rsid w:val="00BE3486"/>
    <w:rsid w:val="00BE402F"/>
    <w:rsid w:val="00BF3CDE"/>
    <w:rsid w:val="00BF4290"/>
    <w:rsid w:val="00BF6349"/>
    <w:rsid w:val="00C006D1"/>
    <w:rsid w:val="00C014EE"/>
    <w:rsid w:val="00C041D1"/>
    <w:rsid w:val="00C125BA"/>
    <w:rsid w:val="00C1286C"/>
    <w:rsid w:val="00C141D4"/>
    <w:rsid w:val="00C14BD5"/>
    <w:rsid w:val="00C1595D"/>
    <w:rsid w:val="00C15A8E"/>
    <w:rsid w:val="00C17025"/>
    <w:rsid w:val="00C212AC"/>
    <w:rsid w:val="00C25E08"/>
    <w:rsid w:val="00C25EC1"/>
    <w:rsid w:val="00C2736F"/>
    <w:rsid w:val="00C437BA"/>
    <w:rsid w:val="00C45010"/>
    <w:rsid w:val="00C45790"/>
    <w:rsid w:val="00C47AFD"/>
    <w:rsid w:val="00C51EF9"/>
    <w:rsid w:val="00C52389"/>
    <w:rsid w:val="00C57EAD"/>
    <w:rsid w:val="00C61FE5"/>
    <w:rsid w:val="00C62149"/>
    <w:rsid w:val="00C72B12"/>
    <w:rsid w:val="00C75DED"/>
    <w:rsid w:val="00C76A02"/>
    <w:rsid w:val="00C77F91"/>
    <w:rsid w:val="00C818C2"/>
    <w:rsid w:val="00C81AE1"/>
    <w:rsid w:val="00C85827"/>
    <w:rsid w:val="00C86B48"/>
    <w:rsid w:val="00C9115D"/>
    <w:rsid w:val="00C931B1"/>
    <w:rsid w:val="00C96A9E"/>
    <w:rsid w:val="00CB05D7"/>
    <w:rsid w:val="00CB2268"/>
    <w:rsid w:val="00CB3D1F"/>
    <w:rsid w:val="00CB5676"/>
    <w:rsid w:val="00CB5A99"/>
    <w:rsid w:val="00CB688F"/>
    <w:rsid w:val="00CC042D"/>
    <w:rsid w:val="00CC46FC"/>
    <w:rsid w:val="00CC6BF4"/>
    <w:rsid w:val="00CD0395"/>
    <w:rsid w:val="00CD1C7A"/>
    <w:rsid w:val="00CD26B7"/>
    <w:rsid w:val="00CD38A2"/>
    <w:rsid w:val="00CD3F3E"/>
    <w:rsid w:val="00CD61CA"/>
    <w:rsid w:val="00CE06AB"/>
    <w:rsid w:val="00CE1B4B"/>
    <w:rsid w:val="00CE2128"/>
    <w:rsid w:val="00CE4509"/>
    <w:rsid w:val="00CE7DBC"/>
    <w:rsid w:val="00CF02EC"/>
    <w:rsid w:val="00CF09E8"/>
    <w:rsid w:val="00CF39D2"/>
    <w:rsid w:val="00CF49A3"/>
    <w:rsid w:val="00CF72A1"/>
    <w:rsid w:val="00D00A0C"/>
    <w:rsid w:val="00D01BA9"/>
    <w:rsid w:val="00D03224"/>
    <w:rsid w:val="00D045CF"/>
    <w:rsid w:val="00D0478E"/>
    <w:rsid w:val="00D04AE3"/>
    <w:rsid w:val="00D14874"/>
    <w:rsid w:val="00D16601"/>
    <w:rsid w:val="00D207B3"/>
    <w:rsid w:val="00D21E01"/>
    <w:rsid w:val="00D2299E"/>
    <w:rsid w:val="00D248D9"/>
    <w:rsid w:val="00D26772"/>
    <w:rsid w:val="00D32AE2"/>
    <w:rsid w:val="00D34869"/>
    <w:rsid w:val="00D37F39"/>
    <w:rsid w:val="00D51E6C"/>
    <w:rsid w:val="00D5368A"/>
    <w:rsid w:val="00D54E0D"/>
    <w:rsid w:val="00D63221"/>
    <w:rsid w:val="00D64BD6"/>
    <w:rsid w:val="00D675F7"/>
    <w:rsid w:val="00D679F4"/>
    <w:rsid w:val="00D7180A"/>
    <w:rsid w:val="00D73A8D"/>
    <w:rsid w:val="00D74568"/>
    <w:rsid w:val="00D755B1"/>
    <w:rsid w:val="00D7561F"/>
    <w:rsid w:val="00D83A43"/>
    <w:rsid w:val="00D85C59"/>
    <w:rsid w:val="00D94CF9"/>
    <w:rsid w:val="00D95406"/>
    <w:rsid w:val="00D97987"/>
    <w:rsid w:val="00D97D54"/>
    <w:rsid w:val="00DA0B0B"/>
    <w:rsid w:val="00DA6970"/>
    <w:rsid w:val="00DB0C18"/>
    <w:rsid w:val="00DB6E7F"/>
    <w:rsid w:val="00DC02BD"/>
    <w:rsid w:val="00DC5512"/>
    <w:rsid w:val="00DC5D8D"/>
    <w:rsid w:val="00DC66FF"/>
    <w:rsid w:val="00DC68CB"/>
    <w:rsid w:val="00DD15B0"/>
    <w:rsid w:val="00DD373F"/>
    <w:rsid w:val="00DD429B"/>
    <w:rsid w:val="00DD5E50"/>
    <w:rsid w:val="00DD7773"/>
    <w:rsid w:val="00DE0B9D"/>
    <w:rsid w:val="00DE4037"/>
    <w:rsid w:val="00DE5692"/>
    <w:rsid w:val="00DF5AE8"/>
    <w:rsid w:val="00DF701A"/>
    <w:rsid w:val="00DF7330"/>
    <w:rsid w:val="00E01953"/>
    <w:rsid w:val="00E01F26"/>
    <w:rsid w:val="00E03B9D"/>
    <w:rsid w:val="00E04FBD"/>
    <w:rsid w:val="00E06B10"/>
    <w:rsid w:val="00E06B45"/>
    <w:rsid w:val="00E06E1C"/>
    <w:rsid w:val="00E06E3D"/>
    <w:rsid w:val="00E166F3"/>
    <w:rsid w:val="00E167D5"/>
    <w:rsid w:val="00E20B80"/>
    <w:rsid w:val="00E227C7"/>
    <w:rsid w:val="00E24B1D"/>
    <w:rsid w:val="00E2609F"/>
    <w:rsid w:val="00E34B0D"/>
    <w:rsid w:val="00E35A16"/>
    <w:rsid w:val="00E376A9"/>
    <w:rsid w:val="00E41653"/>
    <w:rsid w:val="00E41825"/>
    <w:rsid w:val="00E45F15"/>
    <w:rsid w:val="00E52393"/>
    <w:rsid w:val="00E532F9"/>
    <w:rsid w:val="00E56321"/>
    <w:rsid w:val="00E61324"/>
    <w:rsid w:val="00E61D18"/>
    <w:rsid w:val="00E654B9"/>
    <w:rsid w:val="00E702E2"/>
    <w:rsid w:val="00E711A6"/>
    <w:rsid w:val="00E713D8"/>
    <w:rsid w:val="00E7601C"/>
    <w:rsid w:val="00E77FDE"/>
    <w:rsid w:val="00E81A4E"/>
    <w:rsid w:val="00EA4176"/>
    <w:rsid w:val="00EA75BC"/>
    <w:rsid w:val="00EB0FCE"/>
    <w:rsid w:val="00EB1BA0"/>
    <w:rsid w:val="00EC0E4C"/>
    <w:rsid w:val="00EC1D6E"/>
    <w:rsid w:val="00EC2005"/>
    <w:rsid w:val="00EC7514"/>
    <w:rsid w:val="00ED0CD7"/>
    <w:rsid w:val="00ED10D2"/>
    <w:rsid w:val="00ED2E63"/>
    <w:rsid w:val="00ED45B4"/>
    <w:rsid w:val="00ED4C18"/>
    <w:rsid w:val="00EE1666"/>
    <w:rsid w:val="00EE2480"/>
    <w:rsid w:val="00EE2711"/>
    <w:rsid w:val="00EE5B67"/>
    <w:rsid w:val="00EF1C2B"/>
    <w:rsid w:val="00EF5968"/>
    <w:rsid w:val="00EF5FCE"/>
    <w:rsid w:val="00EF6CC8"/>
    <w:rsid w:val="00EF7BC6"/>
    <w:rsid w:val="00F06DE7"/>
    <w:rsid w:val="00F125DE"/>
    <w:rsid w:val="00F16C13"/>
    <w:rsid w:val="00F21D37"/>
    <w:rsid w:val="00F2285D"/>
    <w:rsid w:val="00F25C82"/>
    <w:rsid w:val="00F260C7"/>
    <w:rsid w:val="00F268ED"/>
    <w:rsid w:val="00F279C9"/>
    <w:rsid w:val="00F30CC5"/>
    <w:rsid w:val="00F35004"/>
    <w:rsid w:val="00F368A6"/>
    <w:rsid w:val="00F44B9B"/>
    <w:rsid w:val="00F63195"/>
    <w:rsid w:val="00F71609"/>
    <w:rsid w:val="00F72BE4"/>
    <w:rsid w:val="00F74CB5"/>
    <w:rsid w:val="00F759C2"/>
    <w:rsid w:val="00F76281"/>
    <w:rsid w:val="00F7662C"/>
    <w:rsid w:val="00F86387"/>
    <w:rsid w:val="00F90BCC"/>
    <w:rsid w:val="00F95854"/>
    <w:rsid w:val="00F959FE"/>
    <w:rsid w:val="00F96256"/>
    <w:rsid w:val="00F966B4"/>
    <w:rsid w:val="00F9720A"/>
    <w:rsid w:val="00FA28B6"/>
    <w:rsid w:val="00FA2EB5"/>
    <w:rsid w:val="00FA438B"/>
    <w:rsid w:val="00FA5A17"/>
    <w:rsid w:val="00FB0440"/>
    <w:rsid w:val="00FB18E3"/>
    <w:rsid w:val="00FB4CF8"/>
    <w:rsid w:val="00FB51FE"/>
    <w:rsid w:val="00FB5250"/>
    <w:rsid w:val="00FB69F1"/>
    <w:rsid w:val="00FB7DA4"/>
    <w:rsid w:val="00FC19A0"/>
    <w:rsid w:val="00FC277E"/>
    <w:rsid w:val="00FC298F"/>
    <w:rsid w:val="00FC4920"/>
    <w:rsid w:val="00FC6363"/>
    <w:rsid w:val="00FC6A38"/>
    <w:rsid w:val="00FD1014"/>
    <w:rsid w:val="00FD2BE2"/>
    <w:rsid w:val="00FD7081"/>
    <w:rsid w:val="00FD7278"/>
    <w:rsid w:val="00FE0DEC"/>
    <w:rsid w:val="00FE4420"/>
    <w:rsid w:val="00FE7914"/>
    <w:rsid w:val="00FF0657"/>
    <w:rsid w:val="00FF27D9"/>
    <w:rsid w:val="00FF352F"/>
    <w:rsid w:val="00FF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20"/>
  </w:style>
  <w:style w:type="paragraph" w:styleId="1">
    <w:name w:val="heading 1"/>
    <w:basedOn w:val="a"/>
    <w:link w:val="10"/>
    <w:uiPriority w:val="9"/>
    <w:qFormat/>
    <w:rsid w:val="001D3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53F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53F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13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7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394A"/>
    <w:rPr>
      <w:b/>
      <w:bCs/>
    </w:rPr>
  </w:style>
  <w:style w:type="paragraph" w:customStyle="1" w:styleId="consplusnormal">
    <w:name w:val="consplusnorma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D394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D394A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20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9F246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246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61FE5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C61FE5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uiPriority w:val="99"/>
    <w:rsid w:val="00C61FE5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C61FE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0">
    <w:name w:val="ConsPlusNormal"/>
    <w:link w:val="ConsPlusNormal1"/>
    <w:rsid w:val="00C61FE5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ConsPlusNormal1">
    <w:name w:val="ConsPlusNormal Знак"/>
    <w:link w:val="ConsPlusNormal0"/>
    <w:locked/>
    <w:rsid w:val="00405F22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ConsPlusCell0">
    <w:name w:val="ConsPlusCell"/>
    <w:uiPriority w:val="99"/>
    <w:rsid w:val="00E35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E35A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8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64ED"/>
    <w:pPr>
      <w:widowControl w:val="0"/>
      <w:autoSpaceDE w:val="0"/>
      <w:autoSpaceDN w:val="0"/>
      <w:adjustRightInd w:val="0"/>
      <w:spacing w:after="0" w:line="310" w:lineRule="exact"/>
      <w:ind w:firstLine="9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12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5" w:lineRule="exact"/>
      <w:ind w:firstLine="10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1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3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7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3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с отступом 2 Знак2"/>
    <w:aliases w:val="Знак1 Знак1,Знак1 Знак Знак2,Основной текст с отступом 2 Знак1 Знак,Знак1 Знак Знак1 Знак,Основной текст с отступом 2 Знак Знак Знак,Знак1 Знак Знак Знак"/>
    <w:link w:val="21"/>
    <w:locked/>
    <w:rsid w:val="00A53FDE"/>
    <w:rPr>
      <w:sz w:val="24"/>
      <w:szCs w:val="24"/>
    </w:rPr>
  </w:style>
  <w:style w:type="paragraph" w:styleId="21">
    <w:name w:val="Body Text Indent 2"/>
    <w:aliases w:val="Знак1,Знак1 Знак,Основной текст с отступом 2 Знак1,Знак1 Знак Знак1,Основной текст с отступом 2 Знак Знак,Знак1 Знак Знак"/>
    <w:basedOn w:val="a"/>
    <w:link w:val="22"/>
    <w:rsid w:val="00A53FDE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uiPriority w:val="99"/>
    <w:semiHidden/>
    <w:rsid w:val="00A53FDE"/>
  </w:style>
  <w:style w:type="paragraph" w:styleId="ac">
    <w:name w:val="No Spacing"/>
    <w:qFormat/>
    <w:rsid w:val="00247401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CB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3D1F"/>
  </w:style>
  <w:style w:type="character" w:customStyle="1" w:styleId="af">
    <w:name w:val="Основной текст_"/>
    <w:basedOn w:val="a0"/>
    <w:link w:val="24"/>
    <w:uiPriority w:val="99"/>
    <w:rsid w:val="00411E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4"/>
    <w:basedOn w:val="a"/>
    <w:link w:val="af"/>
    <w:uiPriority w:val="99"/>
    <w:rsid w:val="00411ED9"/>
    <w:pPr>
      <w:shd w:val="clear" w:color="auto" w:fill="FFFFFF"/>
      <w:spacing w:after="120" w:line="0" w:lineRule="atLeast"/>
      <w:ind w:hanging="11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Основной текст2"/>
    <w:basedOn w:val="a"/>
    <w:uiPriority w:val="99"/>
    <w:rsid w:val="00E711A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oaenoniinee">
    <w:name w:val="oaeno niinee"/>
    <w:basedOn w:val="a"/>
    <w:rsid w:val="006F01C7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6">
    <w:name w:val="Абзац списка2"/>
    <w:basedOn w:val="a"/>
    <w:rsid w:val="006F01C7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F01C7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77FDE"/>
  </w:style>
  <w:style w:type="paragraph" w:styleId="af0">
    <w:name w:val="Title"/>
    <w:basedOn w:val="a"/>
    <w:link w:val="af1"/>
    <w:uiPriority w:val="99"/>
    <w:qFormat/>
    <w:rsid w:val="00E77F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77F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Текст1"/>
    <w:basedOn w:val="a"/>
    <w:rsid w:val="00405F2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2">
    <w:name w:val="fontstyle12"/>
    <w:basedOn w:val="a0"/>
    <w:rsid w:val="00857749"/>
  </w:style>
  <w:style w:type="character" w:styleId="af2">
    <w:name w:val="line number"/>
    <w:basedOn w:val="a0"/>
    <w:uiPriority w:val="99"/>
    <w:semiHidden/>
    <w:unhideWhenUsed/>
    <w:rsid w:val="00FA28B6"/>
  </w:style>
  <w:style w:type="paragraph" w:styleId="27">
    <w:name w:val="Quote"/>
    <w:basedOn w:val="a"/>
    <w:next w:val="a"/>
    <w:link w:val="28"/>
    <w:uiPriority w:val="29"/>
    <w:qFormat/>
    <w:rsid w:val="00DA0B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8">
    <w:name w:val="Цитата 2 Знак"/>
    <w:basedOn w:val="a0"/>
    <w:link w:val="27"/>
    <w:uiPriority w:val="29"/>
    <w:rsid w:val="00DA0B0B"/>
    <w:rPr>
      <w:i/>
      <w:iCs/>
      <w:color w:val="404040" w:themeColor="text1" w:themeTint="BF"/>
    </w:rPr>
  </w:style>
  <w:style w:type="paragraph" w:customStyle="1" w:styleId="14">
    <w:name w:val="Без интервала1"/>
    <w:rsid w:val="00553C19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zh-CN"/>
    </w:rPr>
  </w:style>
  <w:style w:type="paragraph" w:customStyle="1" w:styleId="ConsPlusNormal2">
    <w:name w:val="ConsPlusNormal"/>
    <w:rsid w:val="00B568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3">
    <w:name w:val="Body Text"/>
    <w:basedOn w:val="a"/>
    <w:link w:val="af4"/>
    <w:uiPriority w:val="99"/>
    <w:semiHidden/>
    <w:unhideWhenUsed/>
    <w:rsid w:val="0010553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0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53F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53F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13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7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394A"/>
    <w:rPr>
      <w:b/>
      <w:bCs/>
    </w:rPr>
  </w:style>
  <w:style w:type="paragraph" w:customStyle="1" w:styleId="consplusnormal">
    <w:name w:val="consplusnorma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D394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D394A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20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9F246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246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61FE5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C61FE5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uiPriority w:val="99"/>
    <w:rsid w:val="00C61FE5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C61FE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0">
    <w:name w:val="ConsPlusNormal"/>
    <w:link w:val="ConsPlusNormal1"/>
    <w:rsid w:val="00C61FE5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ConsPlusNormal1">
    <w:name w:val="ConsPlusNormal Знак"/>
    <w:link w:val="ConsPlusNormal0"/>
    <w:locked/>
    <w:rsid w:val="00405F22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ConsPlusCell0">
    <w:name w:val="ConsPlusCell"/>
    <w:uiPriority w:val="99"/>
    <w:rsid w:val="00E35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E35A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8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64ED"/>
    <w:pPr>
      <w:widowControl w:val="0"/>
      <w:autoSpaceDE w:val="0"/>
      <w:autoSpaceDN w:val="0"/>
      <w:adjustRightInd w:val="0"/>
      <w:spacing w:after="0" w:line="310" w:lineRule="exact"/>
      <w:ind w:firstLine="9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12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5" w:lineRule="exact"/>
      <w:ind w:firstLine="10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1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3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7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3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с отступом 2 Знак2"/>
    <w:aliases w:val="Знак1 Знак1,Знак1 Знак Знак2,Основной текст с отступом 2 Знак1 Знак,Знак1 Знак Знак1 Знак,Основной текст с отступом 2 Знак Знак Знак,Знак1 Знак Знак Знак"/>
    <w:link w:val="21"/>
    <w:locked/>
    <w:rsid w:val="00A53FDE"/>
    <w:rPr>
      <w:sz w:val="24"/>
      <w:szCs w:val="24"/>
      <w:lang w:val="x-none" w:eastAsia="x-none"/>
    </w:rPr>
  </w:style>
  <w:style w:type="paragraph" w:styleId="21">
    <w:name w:val="Body Text Indent 2"/>
    <w:aliases w:val="Знак1,Знак1 Знак,Основной текст с отступом 2 Знак1,Знак1 Знак Знак1,Основной текст с отступом 2 Знак Знак,Знак1 Знак Знак"/>
    <w:basedOn w:val="a"/>
    <w:link w:val="22"/>
    <w:rsid w:val="00A53FD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uiPriority w:val="99"/>
    <w:semiHidden/>
    <w:rsid w:val="00A53FDE"/>
  </w:style>
  <w:style w:type="paragraph" w:styleId="ac">
    <w:name w:val="No Spacing"/>
    <w:qFormat/>
    <w:rsid w:val="00247401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CB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3D1F"/>
  </w:style>
  <w:style w:type="character" w:customStyle="1" w:styleId="af">
    <w:name w:val="Основной текст_"/>
    <w:basedOn w:val="a0"/>
    <w:link w:val="24"/>
    <w:uiPriority w:val="99"/>
    <w:rsid w:val="00411E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4"/>
    <w:basedOn w:val="a"/>
    <w:link w:val="af"/>
    <w:uiPriority w:val="99"/>
    <w:rsid w:val="00411ED9"/>
    <w:pPr>
      <w:shd w:val="clear" w:color="auto" w:fill="FFFFFF"/>
      <w:spacing w:after="120" w:line="0" w:lineRule="atLeast"/>
      <w:ind w:hanging="11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Основной текст2"/>
    <w:basedOn w:val="a"/>
    <w:uiPriority w:val="99"/>
    <w:rsid w:val="00E711A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oaenoniinee">
    <w:name w:val="oaeno niinee"/>
    <w:basedOn w:val="a"/>
    <w:rsid w:val="006F01C7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6">
    <w:name w:val="Абзац списка2"/>
    <w:basedOn w:val="a"/>
    <w:rsid w:val="006F01C7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F01C7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77FDE"/>
  </w:style>
  <w:style w:type="paragraph" w:styleId="af0">
    <w:name w:val="Title"/>
    <w:basedOn w:val="a"/>
    <w:link w:val="af1"/>
    <w:uiPriority w:val="99"/>
    <w:qFormat/>
    <w:rsid w:val="00E77F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77F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Текст1"/>
    <w:basedOn w:val="a"/>
    <w:rsid w:val="00405F2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2">
    <w:name w:val="fontstyle12"/>
    <w:basedOn w:val="a0"/>
    <w:rsid w:val="00857749"/>
  </w:style>
  <w:style w:type="character" w:styleId="af2">
    <w:name w:val="line number"/>
    <w:basedOn w:val="a0"/>
    <w:uiPriority w:val="99"/>
    <w:semiHidden/>
    <w:unhideWhenUsed/>
    <w:rsid w:val="00FA28B6"/>
  </w:style>
  <w:style w:type="paragraph" w:styleId="27">
    <w:name w:val="Quote"/>
    <w:basedOn w:val="a"/>
    <w:next w:val="a"/>
    <w:link w:val="28"/>
    <w:uiPriority w:val="29"/>
    <w:qFormat/>
    <w:rsid w:val="00DA0B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8">
    <w:name w:val="Цитата 2 Знак"/>
    <w:basedOn w:val="a0"/>
    <w:link w:val="27"/>
    <w:uiPriority w:val="29"/>
    <w:rsid w:val="00DA0B0B"/>
    <w:rPr>
      <w:i/>
      <w:iCs/>
      <w:color w:val="404040" w:themeColor="text1" w:themeTint="BF"/>
    </w:rPr>
  </w:style>
  <w:style w:type="paragraph" w:customStyle="1" w:styleId="14">
    <w:name w:val="Без интервала1"/>
    <w:rsid w:val="00553C19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zh-CN"/>
    </w:rPr>
  </w:style>
  <w:style w:type="paragraph" w:customStyle="1" w:styleId="ConsPlusNormal2">
    <w:name w:val="ConsPlusNormal"/>
    <w:rsid w:val="00B568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3">
    <w:name w:val="Body Text"/>
    <w:basedOn w:val="a"/>
    <w:link w:val="af4"/>
    <w:uiPriority w:val="99"/>
    <w:semiHidden/>
    <w:unhideWhenUsed/>
    <w:rsid w:val="0010553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05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1EAF-22DA-478E-9D02-A49A17B6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5469</TotalTime>
  <Pages>22</Pages>
  <Words>5724</Words>
  <Characters>32628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Управделами</cp:lastModifiedBy>
  <cp:revision>744</cp:revision>
  <cp:lastPrinted>2020-09-11T09:35:00Z</cp:lastPrinted>
  <dcterms:created xsi:type="dcterms:W3CDTF">2014-07-09T10:29:00Z</dcterms:created>
  <dcterms:modified xsi:type="dcterms:W3CDTF">2020-09-11T09:36:00Z</dcterms:modified>
</cp:coreProperties>
</file>